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0" w:rsidRPr="00F40104" w:rsidRDefault="00FF5640">
      <w:pPr>
        <w:spacing w:before="8" w:line="140" w:lineRule="exact"/>
        <w:rPr>
          <w:rFonts w:ascii="Calisto MT" w:hAnsi="Calisto MT"/>
          <w:color w:val="000000" w:themeColor="text1"/>
          <w:sz w:val="14"/>
          <w:szCs w:val="14"/>
        </w:rPr>
      </w:pPr>
    </w:p>
    <w:p w:rsidR="00FF5640" w:rsidRPr="00F40104" w:rsidRDefault="009836DE">
      <w:pPr>
        <w:spacing w:before="19"/>
        <w:ind w:left="3523" w:right="3523"/>
        <w:jc w:val="center"/>
        <w:rPr>
          <w:rFonts w:ascii="Calisto MT" w:eastAsia="Minion Pro" w:hAnsi="Calisto MT" w:cs="Minion Pro"/>
          <w:color w:val="000000" w:themeColor="text1"/>
          <w:sz w:val="16"/>
          <w:szCs w:val="16"/>
        </w:rPr>
      </w:pPr>
      <w:r w:rsidRPr="00F40104">
        <w:rPr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1179195</wp:posOffset>
            </wp:positionH>
            <wp:positionV relativeFrom="page">
              <wp:posOffset>1181100</wp:posOffset>
            </wp:positionV>
            <wp:extent cx="699770" cy="779145"/>
            <wp:effectExtent l="19050" t="0" r="508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104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5833745</wp:posOffset>
            </wp:positionH>
            <wp:positionV relativeFrom="page">
              <wp:posOffset>1186180</wp:posOffset>
            </wp:positionV>
            <wp:extent cx="548005" cy="777875"/>
            <wp:effectExtent l="19050" t="0" r="4445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BB" w:rsidRPr="00F40104">
        <w:rPr>
          <w:rFonts w:ascii="Calisto MT" w:eastAsia="Minion Pro" w:hAnsi="Calisto MT" w:cs="Minion Pro"/>
          <w:color w:val="000000" w:themeColor="text1"/>
          <w:sz w:val="16"/>
          <w:szCs w:val="16"/>
        </w:rPr>
        <w:t>J</w:t>
      </w:r>
      <w:r w:rsidR="00935ABB" w:rsidRPr="00F40104">
        <w:rPr>
          <w:rFonts w:ascii="Calisto MT" w:eastAsia="Minion Pro" w:hAnsi="Calisto MT" w:cs="Minion Pro"/>
          <w:color w:val="000000" w:themeColor="text1"/>
          <w:spacing w:val="-1"/>
          <w:sz w:val="16"/>
          <w:szCs w:val="16"/>
        </w:rPr>
        <w:t>P</w:t>
      </w:r>
      <w:r w:rsidR="00935ABB" w:rsidRPr="00F40104">
        <w:rPr>
          <w:rFonts w:ascii="Calisto MT" w:eastAsia="Minion Pro" w:hAnsi="Calisto MT" w:cs="Minion Pro"/>
          <w:color w:val="000000" w:themeColor="text1"/>
          <w:sz w:val="16"/>
          <w:szCs w:val="16"/>
        </w:rPr>
        <w:t>II 5 (2) (2016) 247-255</w:t>
      </w:r>
    </w:p>
    <w:p w:rsidR="00FF5640" w:rsidRPr="00F40104" w:rsidRDefault="00FF5640">
      <w:pPr>
        <w:spacing w:before="11" w:line="240" w:lineRule="exact"/>
        <w:rPr>
          <w:rFonts w:ascii="Calisto MT" w:hAnsi="Calisto MT"/>
          <w:color w:val="000000" w:themeColor="text1"/>
          <w:sz w:val="24"/>
          <w:szCs w:val="24"/>
        </w:rPr>
      </w:pPr>
    </w:p>
    <w:p w:rsidR="00FF5640" w:rsidRPr="00F40104" w:rsidRDefault="00083C1E">
      <w:pPr>
        <w:ind w:left="2288" w:right="2288"/>
        <w:jc w:val="center"/>
        <w:rPr>
          <w:rFonts w:ascii="Calisto MT" w:eastAsia="Calisto MT" w:hAnsi="Calisto MT" w:cs="Calisto MT"/>
          <w:color w:val="000000" w:themeColor="text1"/>
          <w:sz w:val="28"/>
          <w:szCs w:val="28"/>
        </w:rPr>
      </w:pPr>
      <w:r w:rsidRPr="00083C1E">
        <w:rPr>
          <w:noProof/>
          <w:color w:val="000000" w:themeColor="text1"/>
        </w:rPr>
        <w:pict>
          <v:group id="Group 13" o:spid="_x0000_s1026" style="position:absolute;left:0;text-align:left;margin-left:85.05pt;margin-top:160.95pt;width:425.2pt;height:0;z-index:-251657728;mso-wrap-distance-top:-6e-5mm;mso-wrap-distance-bottom:-6e-5mm;mso-position-horizontal-relative:page;mso-position-vertical-relative:page" coordorigin="1701,3219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">
            <v:shape id="Freeform 14" o:spid="_x0000_s1027" style="position:absolute;left:1701;top:3219;width:8504;height:0;visibility:visible;mso-wrap-style:square;v-text-anchor:top" coordsize="8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" path="m,l8504,e" filled="f" strokecolor="#363435" strokeweight="2pt">
              <v:path arrowok="t" o:connecttype="custom" o:connectlocs="0,0;8504,0" o:connectangles="0,0"/>
            </v:shape>
            <w10:wrap anchorx="page" anchory="page"/>
          </v:group>
        </w:pict>
      </w:r>
      <w:r w:rsidR="00935ABB" w:rsidRPr="00F40104">
        <w:rPr>
          <w:rFonts w:ascii="Calisto MT" w:eastAsia="Calisto MT" w:hAnsi="Calisto MT" w:cs="Calisto MT"/>
          <w:b/>
          <w:color w:val="000000" w:themeColor="text1"/>
          <w:spacing w:val="-4"/>
          <w:sz w:val="28"/>
          <w:szCs w:val="28"/>
        </w:rPr>
        <w:t>J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u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pacing w:val="6"/>
          <w:sz w:val="28"/>
          <w:szCs w:val="28"/>
        </w:rPr>
        <w:t>r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nal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pacing w:val="-12"/>
          <w:sz w:val="28"/>
          <w:szCs w:val="28"/>
        </w:rPr>
        <w:t>P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endidikan I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pacing w:val="-26"/>
          <w:sz w:val="28"/>
          <w:szCs w:val="28"/>
        </w:rPr>
        <w:t>P</w:t>
      </w:r>
      <w:r w:rsidR="00935ABB" w:rsidRPr="00F4010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A Indonesia</w:t>
      </w:r>
    </w:p>
    <w:p w:rsidR="00FF5640" w:rsidRPr="00F40104" w:rsidRDefault="00FF5640">
      <w:pPr>
        <w:spacing w:before="11" w:line="220" w:lineRule="exact"/>
        <w:rPr>
          <w:rFonts w:ascii="Calisto MT" w:hAnsi="Calisto MT"/>
          <w:color w:val="000000" w:themeColor="text1"/>
          <w:sz w:val="22"/>
          <w:szCs w:val="22"/>
        </w:rPr>
      </w:pPr>
    </w:p>
    <w:p w:rsidR="00FF5640" w:rsidRPr="00F40104" w:rsidRDefault="00083C1E">
      <w:pPr>
        <w:spacing w:line="220" w:lineRule="exact"/>
        <w:ind w:left="2540" w:right="2540"/>
        <w:jc w:val="center"/>
        <w:rPr>
          <w:rFonts w:ascii="Calisto MT" w:eastAsia="Calisto MT" w:hAnsi="Calisto MT" w:cs="Calisto MT"/>
          <w:color w:val="000000" w:themeColor="text1"/>
        </w:rPr>
      </w:pPr>
      <w:hyperlink r:id="rId9">
        <w:r w:rsidR="00935ABB" w:rsidRPr="00F40104">
          <w:rPr>
            <w:rFonts w:ascii="Calisto MT" w:eastAsia="Calisto MT" w:hAnsi="Calisto MT" w:cs="Calisto MT"/>
            <w:color w:val="000000" w:themeColor="text1"/>
            <w:position w:val="-1"/>
          </w:rPr>
          <w:t>http://jou</w:t>
        </w:r>
        <w:r w:rsidR="00935ABB" w:rsidRPr="00F40104">
          <w:rPr>
            <w:rFonts w:ascii="Calisto MT" w:eastAsia="Calisto MT" w:hAnsi="Calisto MT" w:cs="Calisto MT"/>
            <w:color w:val="000000" w:themeColor="text1"/>
            <w:spacing w:val="6"/>
            <w:position w:val="-1"/>
          </w:rPr>
          <w:t>r</w:t>
        </w:r>
        <w:r w:rsidR="00935ABB" w:rsidRPr="00F40104">
          <w:rPr>
            <w:rFonts w:ascii="Calisto MT" w:eastAsia="Calisto MT" w:hAnsi="Calisto MT" w:cs="Calisto MT"/>
            <w:color w:val="000000" w:themeColor="text1"/>
            <w:position w:val="-1"/>
          </w:rPr>
          <w:t>nal.unne</w:t>
        </w:r>
        <w:r w:rsidR="00935ABB" w:rsidRPr="00F40104">
          <w:rPr>
            <w:rFonts w:ascii="Calisto MT" w:eastAsia="Calisto MT" w:hAnsi="Calisto MT" w:cs="Calisto MT"/>
            <w:color w:val="000000" w:themeColor="text1"/>
            <w:spacing w:val="-6"/>
            <w:position w:val="-1"/>
          </w:rPr>
          <w:t>s</w:t>
        </w:r>
        <w:r w:rsidR="00935ABB" w:rsidRPr="00F40104">
          <w:rPr>
            <w:rFonts w:ascii="Calisto MT" w:eastAsia="Calisto MT" w:hAnsi="Calisto MT" w:cs="Calisto MT"/>
            <w:color w:val="000000" w:themeColor="text1"/>
            <w:position w:val="-1"/>
          </w:rPr>
          <w:t>.a</w:t>
        </w:r>
        <w:r w:rsidR="00935ABB" w:rsidRPr="00F40104">
          <w:rPr>
            <w:rFonts w:ascii="Calisto MT" w:eastAsia="Calisto MT" w:hAnsi="Calisto MT" w:cs="Calisto MT"/>
            <w:color w:val="000000" w:themeColor="text1"/>
            <w:spacing w:val="-4"/>
            <w:position w:val="-1"/>
          </w:rPr>
          <w:t>c</w:t>
        </w:r>
        <w:r w:rsidR="00935ABB" w:rsidRPr="00F40104">
          <w:rPr>
            <w:rFonts w:ascii="Calisto MT" w:eastAsia="Calisto MT" w:hAnsi="Calisto MT" w:cs="Calisto MT"/>
            <w:color w:val="000000" w:themeColor="text1"/>
            <w:position w:val="-1"/>
          </w:rPr>
          <w:t>.id/ind</w:t>
        </w:r>
        <w:r w:rsidR="00935ABB" w:rsidRPr="00F40104">
          <w:rPr>
            <w:rFonts w:ascii="Calisto MT" w:eastAsia="Calisto MT" w:hAnsi="Calisto MT" w:cs="Calisto MT"/>
            <w:color w:val="000000" w:themeColor="text1"/>
            <w:spacing w:val="-3"/>
            <w:position w:val="-1"/>
          </w:rPr>
          <w:t>e</w:t>
        </w:r>
        <w:r w:rsidR="00935ABB" w:rsidRPr="00F40104">
          <w:rPr>
            <w:rFonts w:ascii="Calisto MT" w:eastAsia="Calisto MT" w:hAnsi="Calisto MT" w:cs="Calisto MT"/>
            <w:color w:val="000000" w:themeColor="text1"/>
            <w:position w:val="-1"/>
          </w:rPr>
          <w:t>x.php/jpii</w:t>
        </w:r>
      </w:hyperlink>
    </w:p>
    <w:p w:rsidR="00FF5640" w:rsidRPr="00F40104" w:rsidRDefault="00FF5640">
      <w:pPr>
        <w:spacing w:before="6" w:line="180" w:lineRule="exact"/>
        <w:rPr>
          <w:rFonts w:ascii="Calisto MT" w:hAnsi="Calisto MT"/>
          <w:color w:val="000000" w:themeColor="text1"/>
          <w:sz w:val="19"/>
          <w:szCs w:val="19"/>
        </w:rPr>
      </w:pPr>
    </w:p>
    <w:p w:rsidR="00FF5640" w:rsidRPr="00F40104" w:rsidRDefault="00FF5640">
      <w:pPr>
        <w:spacing w:line="200" w:lineRule="exact"/>
        <w:rPr>
          <w:rFonts w:ascii="Calisto MT" w:hAnsi="Calisto MT"/>
          <w:color w:val="000000" w:themeColor="text1"/>
        </w:rPr>
      </w:pPr>
    </w:p>
    <w:p w:rsidR="00FF5640" w:rsidRPr="00F40104" w:rsidRDefault="00FF5640">
      <w:pPr>
        <w:spacing w:line="200" w:lineRule="exact"/>
        <w:rPr>
          <w:rFonts w:ascii="Calisto MT" w:hAnsi="Calisto MT"/>
          <w:color w:val="000000" w:themeColor="text1"/>
        </w:rPr>
      </w:pPr>
    </w:p>
    <w:p w:rsidR="0038536D" w:rsidRPr="00F40104" w:rsidRDefault="009836DE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</w:pPr>
      <w:r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lang w:val="id-ID"/>
        </w:rPr>
        <w:t xml:space="preserve">The Effectiveness of </w:t>
      </w:r>
      <w:r w:rsidR="00FC4818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Socio-Scientific Issues in Gadget to Increase Generation Z</w:t>
      </w:r>
      <w:r w:rsidR="00457928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 xml:space="preserve">’s Scientific Literacy </w:t>
      </w:r>
    </w:p>
    <w:p w:rsidR="00FF5640" w:rsidRPr="00F40104" w:rsidRDefault="00FF5640">
      <w:pPr>
        <w:spacing w:before="13" w:line="280" w:lineRule="exact"/>
        <w:rPr>
          <w:rFonts w:ascii="Calisto MT" w:hAnsi="Calisto MT"/>
          <w:color w:val="000000" w:themeColor="text1"/>
          <w:sz w:val="28"/>
          <w:szCs w:val="28"/>
        </w:rPr>
      </w:pPr>
    </w:p>
    <w:p w:rsidR="00FC4818" w:rsidRPr="00F40104" w:rsidRDefault="00FC4818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</w:pPr>
      <w:r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W</w:t>
      </w:r>
      <w:r w:rsidR="006B2EE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.</w:t>
      </w:r>
      <w:r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 xml:space="preserve"> Widodo</w:t>
      </w:r>
      <w:r w:rsidR="006B2EE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vertAlign w:val="superscript"/>
        </w:rPr>
        <w:t>1</w:t>
      </w:r>
      <w:r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 xml:space="preserve">, </w:t>
      </w:r>
      <w:r w:rsidR="00457928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E</w:t>
      </w:r>
      <w:r w:rsidR="006B2EE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 xml:space="preserve">. </w:t>
      </w:r>
      <w:r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Sudibyo</w:t>
      </w:r>
      <w:r w:rsidR="006B2EE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vertAlign w:val="superscript"/>
        </w:rPr>
        <w:t>1</w:t>
      </w:r>
      <w:r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, Suryanti</w:t>
      </w:r>
      <w:r w:rsidR="00E123DA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vertAlign w:val="superscript"/>
        </w:rPr>
        <w:t>2</w:t>
      </w:r>
      <w:r w:rsidR="003907C9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 xml:space="preserve">, </w:t>
      </w:r>
      <w:r w:rsidR="00AC362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D.A.P Sari</w:t>
      </w:r>
      <w:r w:rsidR="00AC362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vertAlign w:val="superscript"/>
        </w:rPr>
        <w:t>1</w:t>
      </w:r>
      <w:r w:rsidR="00AC362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, Inzanah</w:t>
      </w:r>
      <w:r w:rsid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vertAlign w:val="superscript"/>
        </w:rPr>
        <w:t>3</w:t>
      </w:r>
      <w:r w:rsidR="00AC362E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, B</w:t>
      </w:r>
      <w:r w:rsidR="003907C9" w:rsidRPr="00F4010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. Setiawan</w:t>
      </w:r>
      <w:r w:rsidR="00F40104">
        <w:rPr>
          <w:rFonts w:ascii="Calisto MT" w:eastAsia="Calisto MT" w:hAnsi="Calisto MT" w:cs="Calisto MT"/>
          <w:b/>
          <w:color w:val="000000" w:themeColor="text1"/>
          <w:sz w:val="24"/>
          <w:szCs w:val="24"/>
          <w:vertAlign w:val="superscript"/>
        </w:rPr>
        <w:t>4</w:t>
      </w:r>
    </w:p>
    <w:p w:rsidR="0038536D" w:rsidRPr="000D5DE7" w:rsidRDefault="00E123DA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color w:val="000000" w:themeColor="text1"/>
          <w:szCs w:val="24"/>
        </w:rPr>
      </w:pPr>
      <w:r w:rsidRPr="000D5DE7">
        <w:rPr>
          <w:rFonts w:ascii="Calisto MT" w:eastAsia="Calisto MT" w:hAnsi="Calisto MT" w:cs="Calisto MT"/>
          <w:color w:val="000000" w:themeColor="text1"/>
          <w:szCs w:val="24"/>
          <w:vertAlign w:val="superscript"/>
        </w:rPr>
        <w:t>1</w:t>
      </w:r>
      <w:r w:rsidRPr="000D5DE7">
        <w:rPr>
          <w:rFonts w:ascii="Calisto MT" w:eastAsia="Calisto MT" w:hAnsi="Calisto MT" w:cs="Calisto MT"/>
          <w:color w:val="000000" w:themeColor="text1"/>
          <w:szCs w:val="24"/>
        </w:rPr>
        <w:t>Natural Science Department, Faculty of Mathematics and Natural Science, Universitas Negeri Surabaya</w:t>
      </w:r>
    </w:p>
    <w:p w:rsidR="00E123DA" w:rsidRPr="000D5DE7" w:rsidRDefault="00E123DA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color w:val="000000" w:themeColor="text1"/>
          <w:szCs w:val="24"/>
        </w:rPr>
      </w:pPr>
      <w:r w:rsidRPr="000D5DE7">
        <w:rPr>
          <w:rFonts w:ascii="Calisto MT" w:eastAsia="Calisto MT" w:hAnsi="Calisto MT" w:cs="Calisto MT"/>
          <w:b/>
          <w:color w:val="000000" w:themeColor="text1"/>
          <w:szCs w:val="24"/>
          <w:vertAlign w:val="superscript"/>
        </w:rPr>
        <w:t>2</w:t>
      </w:r>
      <w:r w:rsidR="00FE170A" w:rsidRPr="000D5DE7">
        <w:rPr>
          <w:rFonts w:ascii="Calisto MT" w:eastAsia="Calisto MT" w:hAnsi="Calisto MT" w:cs="Calisto MT"/>
          <w:color w:val="000000" w:themeColor="text1"/>
          <w:szCs w:val="24"/>
          <w:lang w:val="id-ID"/>
        </w:rPr>
        <w:t>Elementary</w:t>
      </w:r>
      <w:r w:rsidRPr="000D5DE7">
        <w:rPr>
          <w:rFonts w:ascii="Calisto MT" w:eastAsia="Calisto MT" w:hAnsi="Calisto MT" w:cs="Calisto MT"/>
          <w:color w:val="000000" w:themeColor="text1"/>
          <w:szCs w:val="24"/>
        </w:rPr>
        <w:t xml:space="preserve"> Education Department, Faculty of Education,</w:t>
      </w:r>
    </w:p>
    <w:p w:rsidR="00E123DA" w:rsidRPr="000D5DE7" w:rsidRDefault="00E123DA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color w:val="000000" w:themeColor="text1"/>
          <w:szCs w:val="24"/>
        </w:rPr>
      </w:pPr>
      <w:r w:rsidRPr="000D5DE7">
        <w:rPr>
          <w:rFonts w:ascii="Calisto MT" w:eastAsia="Calisto MT" w:hAnsi="Calisto MT" w:cs="Calisto MT"/>
          <w:color w:val="000000" w:themeColor="text1"/>
          <w:szCs w:val="24"/>
        </w:rPr>
        <w:t>Universitas Negeri Surabaya</w:t>
      </w:r>
    </w:p>
    <w:p w:rsidR="00F40104" w:rsidRPr="000D5DE7" w:rsidRDefault="00F40104" w:rsidP="00F40104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color w:val="000000" w:themeColor="text1"/>
          <w:szCs w:val="24"/>
        </w:rPr>
      </w:pPr>
      <w:r w:rsidRPr="000D5DE7">
        <w:rPr>
          <w:rFonts w:ascii="Calisto MT" w:eastAsia="Calisto MT" w:hAnsi="Calisto MT" w:cs="Calisto MT"/>
          <w:b/>
          <w:color w:val="000000" w:themeColor="text1"/>
          <w:szCs w:val="24"/>
          <w:vertAlign w:val="superscript"/>
        </w:rPr>
        <w:t>3</w:t>
      </w:r>
      <w:r w:rsidRPr="000D5DE7">
        <w:rPr>
          <w:rFonts w:ascii="Calisto MT" w:eastAsia="Calisto MT" w:hAnsi="Calisto MT" w:cs="Calisto MT"/>
          <w:color w:val="000000" w:themeColor="text1"/>
          <w:szCs w:val="24"/>
          <w:lang w:val="en-GB"/>
        </w:rPr>
        <w:t xml:space="preserve">Graduate of the </w:t>
      </w:r>
      <w:r w:rsidR="000D5DE7" w:rsidRPr="000D5DE7">
        <w:rPr>
          <w:rFonts w:ascii="Calisto MT" w:eastAsia="Calisto MT" w:hAnsi="Calisto MT" w:cs="Calisto MT"/>
          <w:color w:val="000000" w:themeColor="text1"/>
          <w:szCs w:val="24"/>
          <w:lang w:val="id-ID"/>
        </w:rPr>
        <w:t>Postgraduate</w:t>
      </w:r>
      <w:r w:rsidRPr="000D5DE7">
        <w:rPr>
          <w:rFonts w:ascii="Calisto MT" w:eastAsia="Calisto MT" w:hAnsi="Calisto MT" w:cs="Calisto MT"/>
          <w:color w:val="000000" w:themeColor="text1"/>
          <w:szCs w:val="24"/>
          <w:lang w:val="en-GB"/>
        </w:rPr>
        <w:t xml:space="preserve"> of Science Education,</w:t>
      </w:r>
      <w:r w:rsidRPr="000D5DE7">
        <w:rPr>
          <w:rFonts w:ascii="Calisto MT" w:eastAsia="Calisto MT" w:hAnsi="Calisto MT" w:cs="Calisto MT"/>
          <w:color w:val="000000" w:themeColor="text1"/>
          <w:szCs w:val="24"/>
        </w:rPr>
        <w:t>Universitas Negeri Surabaya</w:t>
      </w:r>
    </w:p>
    <w:p w:rsidR="003907C9" w:rsidRPr="000D5DE7" w:rsidRDefault="00F40104" w:rsidP="003907C9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color w:val="000000" w:themeColor="text1"/>
          <w:szCs w:val="24"/>
        </w:rPr>
      </w:pPr>
      <w:r w:rsidRPr="000D5DE7">
        <w:rPr>
          <w:rFonts w:ascii="Calisto MT" w:eastAsia="Calisto MT" w:hAnsi="Calisto MT" w:cs="Calisto MT"/>
          <w:b/>
          <w:color w:val="000000" w:themeColor="text1"/>
          <w:szCs w:val="24"/>
          <w:vertAlign w:val="superscript"/>
        </w:rPr>
        <w:t>4</w:t>
      </w:r>
      <w:r w:rsidRPr="000D5DE7">
        <w:rPr>
          <w:rFonts w:ascii="Calisto MT" w:eastAsia="Calisto MT" w:hAnsi="Calisto MT" w:cs="Calisto MT"/>
          <w:color w:val="000000" w:themeColor="text1"/>
          <w:szCs w:val="24"/>
          <w:lang w:val="en-GB"/>
        </w:rPr>
        <w:t xml:space="preserve">Student of </w:t>
      </w:r>
      <w:r w:rsidR="003907C9" w:rsidRPr="000D5DE7">
        <w:rPr>
          <w:rFonts w:ascii="Calisto MT" w:eastAsia="Calisto MT" w:hAnsi="Calisto MT" w:cs="Calisto MT"/>
          <w:color w:val="000000" w:themeColor="text1"/>
          <w:szCs w:val="24"/>
          <w:lang w:val="en-GB"/>
        </w:rPr>
        <w:t>Department of Education and Human Potentials Development. National Dong Hwa University. Taiwan</w:t>
      </w:r>
    </w:p>
    <w:p w:rsidR="003907C9" w:rsidRPr="00F40104" w:rsidRDefault="003907C9" w:rsidP="003907C9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color w:val="000000" w:themeColor="text1"/>
          <w:sz w:val="24"/>
          <w:szCs w:val="24"/>
          <w:lang w:val="id-ID"/>
        </w:rPr>
      </w:pPr>
    </w:p>
    <w:sectPr w:rsidR="003907C9" w:rsidRPr="00F40104" w:rsidSect="00C64184">
      <w:pgSz w:w="11920" w:h="16840"/>
      <w:pgMar w:top="1560" w:right="1600" w:bottom="280" w:left="16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267674" w15:done="0"/>
  <w15:commentEx w15:paraId="0E15D69D" w15:done="0"/>
  <w15:commentEx w15:paraId="2FDFE6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D5366" w16cid:durableId="21DE7247"/>
  <w16cid:commentId w16cid:paraId="2B0F1D18" w16cid:durableId="21DE750E"/>
  <w16cid:commentId w16cid:paraId="41D9F3DE" w16cid:durableId="21DE767C"/>
  <w16cid:commentId w16cid:paraId="02C50C98" w16cid:durableId="21DE76EC"/>
  <w16cid:commentId w16cid:paraId="2FDFE6A0" w16cid:durableId="21DE77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3C" w:rsidRDefault="00AE6F3C">
      <w:r>
        <w:separator/>
      </w:r>
    </w:p>
  </w:endnote>
  <w:endnote w:type="continuationSeparator" w:id="1">
    <w:p w:rsidR="00AE6F3C" w:rsidRDefault="00AE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3C" w:rsidRDefault="00AE6F3C">
      <w:r>
        <w:separator/>
      </w:r>
    </w:p>
  </w:footnote>
  <w:footnote w:type="continuationSeparator" w:id="1">
    <w:p w:rsidR="00AE6F3C" w:rsidRDefault="00AE6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265"/>
    <w:multiLevelType w:val="hybridMultilevel"/>
    <w:tmpl w:val="334A1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28A"/>
    <w:multiLevelType w:val="hybridMultilevel"/>
    <w:tmpl w:val="86ECA0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75863"/>
    <w:multiLevelType w:val="hybridMultilevel"/>
    <w:tmpl w:val="0EEAA9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583"/>
    <w:multiLevelType w:val="multilevel"/>
    <w:tmpl w:val="ECC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071AA2"/>
    <w:multiLevelType w:val="hybridMultilevel"/>
    <w:tmpl w:val="01849F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B0DF3"/>
    <w:multiLevelType w:val="hybridMultilevel"/>
    <w:tmpl w:val="0B04D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F6273"/>
    <w:multiLevelType w:val="hybridMultilevel"/>
    <w:tmpl w:val="222C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17AC"/>
    <w:multiLevelType w:val="hybridMultilevel"/>
    <w:tmpl w:val="BB5AF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1712"/>
    <w:multiLevelType w:val="hybridMultilevel"/>
    <w:tmpl w:val="4414249E"/>
    <w:lvl w:ilvl="0" w:tplc="ACA4B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430E4"/>
    <w:multiLevelType w:val="hybridMultilevel"/>
    <w:tmpl w:val="8E6894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jAyN7IwMjOxNDI2sTRR0lEKTi0uzszPAykwqgUAfPZ67ywAAAA="/>
  </w:docVars>
  <w:rsids>
    <w:rsidRoot w:val="00FF5640"/>
    <w:rsid w:val="00003633"/>
    <w:rsid w:val="00030D16"/>
    <w:rsid w:val="00031540"/>
    <w:rsid w:val="0004434C"/>
    <w:rsid w:val="00060628"/>
    <w:rsid w:val="000646F0"/>
    <w:rsid w:val="00065612"/>
    <w:rsid w:val="00082086"/>
    <w:rsid w:val="00083234"/>
    <w:rsid w:val="00083C1E"/>
    <w:rsid w:val="000A0A83"/>
    <w:rsid w:val="000A0EEF"/>
    <w:rsid w:val="000C1975"/>
    <w:rsid w:val="000D5DE7"/>
    <w:rsid w:val="000E4392"/>
    <w:rsid w:val="000F642F"/>
    <w:rsid w:val="00112738"/>
    <w:rsid w:val="00116618"/>
    <w:rsid w:val="00140A73"/>
    <w:rsid w:val="00165C9E"/>
    <w:rsid w:val="001704CC"/>
    <w:rsid w:val="001846B3"/>
    <w:rsid w:val="001A1C97"/>
    <w:rsid w:val="001B3FCD"/>
    <w:rsid w:val="001C09D5"/>
    <w:rsid w:val="001D4481"/>
    <w:rsid w:val="001D47EF"/>
    <w:rsid w:val="001E0135"/>
    <w:rsid w:val="001F1654"/>
    <w:rsid w:val="001F2100"/>
    <w:rsid w:val="001F26E8"/>
    <w:rsid w:val="002028F1"/>
    <w:rsid w:val="00234D80"/>
    <w:rsid w:val="002460B6"/>
    <w:rsid w:val="002511BB"/>
    <w:rsid w:val="002520A1"/>
    <w:rsid w:val="00256036"/>
    <w:rsid w:val="002828A3"/>
    <w:rsid w:val="0029409F"/>
    <w:rsid w:val="002956B8"/>
    <w:rsid w:val="002A02D7"/>
    <w:rsid w:val="002A7161"/>
    <w:rsid w:val="002C0176"/>
    <w:rsid w:val="002D24D1"/>
    <w:rsid w:val="002E2F1E"/>
    <w:rsid w:val="002E62A6"/>
    <w:rsid w:val="002E6396"/>
    <w:rsid w:val="002F0C55"/>
    <w:rsid w:val="002F487A"/>
    <w:rsid w:val="00322E98"/>
    <w:rsid w:val="00345182"/>
    <w:rsid w:val="00366BE9"/>
    <w:rsid w:val="00371CAF"/>
    <w:rsid w:val="0038536D"/>
    <w:rsid w:val="003907C9"/>
    <w:rsid w:val="003955C7"/>
    <w:rsid w:val="003A4A91"/>
    <w:rsid w:val="003B084F"/>
    <w:rsid w:val="003C5EEE"/>
    <w:rsid w:val="003D7014"/>
    <w:rsid w:val="003E0D0B"/>
    <w:rsid w:val="00402DEE"/>
    <w:rsid w:val="004130F0"/>
    <w:rsid w:val="00435C7C"/>
    <w:rsid w:val="00440345"/>
    <w:rsid w:val="00450062"/>
    <w:rsid w:val="00457928"/>
    <w:rsid w:val="004A6DFD"/>
    <w:rsid w:val="004C013D"/>
    <w:rsid w:val="004C5966"/>
    <w:rsid w:val="004D3E0A"/>
    <w:rsid w:val="004D760F"/>
    <w:rsid w:val="0051250F"/>
    <w:rsid w:val="00512A94"/>
    <w:rsid w:val="00512AAC"/>
    <w:rsid w:val="00534484"/>
    <w:rsid w:val="00536B06"/>
    <w:rsid w:val="00562D04"/>
    <w:rsid w:val="005634A5"/>
    <w:rsid w:val="005645A3"/>
    <w:rsid w:val="00571135"/>
    <w:rsid w:val="00571A6B"/>
    <w:rsid w:val="00572D28"/>
    <w:rsid w:val="005806E6"/>
    <w:rsid w:val="005906C4"/>
    <w:rsid w:val="005944EB"/>
    <w:rsid w:val="005A2E24"/>
    <w:rsid w:val="005B2564"/>
    <w:rsid w:val="005B3774"/>
    <w:rsid w:val="005C6DAE"/>
    <w:rsid w:val="005E42CE"/>
    <w:rsid w:val="005E6F9F"/>
    <w:rsid w:val="005E7394"/>
    <w:rsid w:val="005F4148"/>
    <w:rsid w:val="0061365C"/>
    <w:rsid w:val="00623F52"/>
    <w:rsid w:val="00631B54"/>
    <w:rsid w:val="00644A85"/>
    <w:rsid w:val="00656C38"/>
    <w:rsid w:val="006574D4"/>
    <w:rsid w:val="0066083C"/>
    <w:rsid w:val="006878A3"/>
    <w:rsid w:val="006A200F"/>
    <w:rsid w:val="006A5417"/>
    <w:rsid w:val="006B2EEE"/>
    <w:rsid w:val="006B4D14"/>
    <w:rsid w:val="006B52AA"/>
    <w:rsid w:val="006B6C00"/>
    <w:rsid w:val="006C3EC8"/>
    <w:rsid w:val="006C4ABE"/>
    <w:rsid w:val="006D205D"/>
    <w:rsid w:val="006E7B8B"/>
    <w:rsid w:val="006F66D5"/>
    <w:rsid w:val="00705310"/>
    <w:rsid w:val="00710A65"/>
    <w:rsid w:val="007130DF"/>
    <w:rsid w:val="00730B1C"/>
    <w:rsid w:val="00762504"/>
    <w:rsid w:val="00767E67"/>
    <w:rsid w:val="00774368"/>
    <w:rsid w:val="007776A7"/>
    <w:rsid w:val="00787F5C"/>
    <w:rsid w:val="00790441"/>
    <w:rsid w:val="007A2336"/>
    <w:rsid w:val="007A3FCA"/>
    <w:rsid w:val="007A55C0"/>
    <w:rsid w:val="007A6EE1"/>
    <w:rsid w:val="007C1C99"/>
    <w:rsid w:val="007C1EB5"/>
    <w:rsid w:val="007D25D8"/>
    <w:rsid w:val="007E22A8"/>
    <w:rsid w:val="007E43ED"/>
    <w:rsid w:val="007E5D45"/>
    <w:rsid w:val="008021E7"/>
    <w:rsid w:val="00822CF5"/>
    <w:rsid w:val="0083204F"/>
    <w:rsid w:val="008346F2"/>
    <w:rsid w:val="00843C2B"/>
    <w:rsid w:val="008507EE"/>
    <w:rsid w:val="00857177"/>
    <w:rsid w:val="008813E6"/>
    <w:rsid w:val="0089673B"/>
    <w:rsid w:val="008B132B"/>
    <w:rsid w:val="008B1700"/>
    <w:rsid w:val="008B36CD"/>
    <w:rsid w:val="008D6F37"/>
    <w:rsid w:val="008E5A6B"/>
    <w:rsid w:val="008F1567"/>
    <w:rsid w:val="00901FBD"/>
    <w:rsid w:val="009312CF"/>
    <w:rsid w:val="00934E9D"/>
    <w:rsid w:val="00935ABB"/>
    <w:rsid w:val="00945882"/>
    <w:rsid w:val="00946208"/>
    <w:rsid w:val="0096224E"/>
    <w:rsid w:val="00966AEA"/>
    <w:rsid w:val="00977A25"/>
    <w:rsid w:val="009836DE"/>
    <w:rsid w:val="00995002"/>
    <w:rsid w:val="009B3D95"/>
    <w:rsid w:val="009B658C"/>
    <w:rsid w:val="009C13D0"/>
    <w:rsid w:val="009C6EBD"/>
    <w:rsid w:val="009D148B"/>
    <w:rsid w:val="009D1829"/>
    <w:rsid w:val="009F2DF1"/>
    <w:rsid w:val="00A014C6"/>
    <w:rsid w:val="00A043B2"/>
    <w:rsid w:val="00A20599"/>
    <w:rsid w:val="00A268B2"/>
    <w:rsid w:val="00A26E2F"/>
    <w:rsid w:val="00A31F3F"/>
    <w:rsid w:val="00A800A7"/>
    <w:rsid w:val="00A90CF9"/>
    <w:rsid w:val="00A9271D"/>
    <w:rsid w:val="00AA63E6"/>
    <w:rsid w:val="00AC362E"/>
    <w:rsid w:val="00AE6F3C"/>
    <w:rsid w:val="00AE72BD"/>
    <w:rsid w:val="00B21B46"/>
    <w:rsid w:val="00B4665A"/>
    <w:rsid w:val="00B910EB"/>
    <w:rsid w:val="00B93801"/>
    <w:rsid w:val="00BA043E"/>
    <w:rsid w:val="00BA3BEE"/>
    <w:rsid w:val="00BC24F2"/>
    <w:rsid w:val="00BE48DE"/>
    <w:rsid w:val="00C0437D"/>
    <w:rsid w:val="00C64184"/>
    <w:rsid w:val="00C658F7"/>
    <w:rsid w:val="00C813A2"/>
    <w:rsid w:val="00CA34D5"/>
    <w:rsid w:val="00CA37E0"/>
    <w:rsid w:val="00CB382C"/>
    <w:rsid w:val="00CD401A"/>
    <w:rsid w:val="00CD4BC2"/>
    <w:rsid w:val="00CF4CD0"/>
    <w:rsid w:val="00D01BB6"/>
    <w:rsid w:val="00D01EC0"/>
    <w:rsid w:val="00D1439B"/>
    <w:rsid w:val="00D150AC"/>
    <w:rsid w:val="00D75F36"/>
    <w:rsid w:val="00D762B0"/>
    <w:rsid w:val="00D87829"/>
    <w:rsid w:val="00DB0025"/>
    <w:rsid w:val="00DC3133"/>
    <w:rsid w:val="00DC3A51"/>
    <w:rsid w:val="00DF624D"/>
    <w:rsid w:val="00E0726D"/>
    <w:rsid w:val="00E123DA"/>
    <w:rsid w:val="00E256D1"/>
    <w:rsid w:val="00E306B4"/>
    <w:rsid w:val="00E30D1D"/>
    <w:rsid w:val="00E40A0A"/>
    <w:rsid w:val="00E44957"/>
    <w:rsid w:val="00E65C5D"/>
    <w:rsid w:val="00E677D4"/>
    <w:rsid w:val="00E70F71"/>
    <w:rsid w:val="00E84862"/>
    <w:rsid w:val="00E867B3"/>
    <w:rsid w:val="00EA12FE"/>
    <w:rsid w:val="00EB12B4"/>
    <w:rsid w:val="00EB57F5"/>
    <w:rsid w:val="00ED1FF8"/>
    <w:rsid w:val="00EE0E81"/>
    <w:rsid w:val="00EE6776"/>
    <w:rsid w:val="00EE7D19"/>
    <w:rsid w:val="00EF1AAF"/>
    <w:rsid w:val="00F13AC9"/>
    <w:rsid w:val="00F36464"/>
    <w:rsid w:val="00F40104"/>
    <w:rsid w:val="00F746C6"/>
    <w:rsid w:val="00F7670C"/>
    <w:rsid w:val="00F773B7"/>
    <w:rsid w:val="00F85357"/>
    <w:rsid w:val="00F90926"/>
    <w:rsid w:val="00F935E4"/>
    <w:rsid w:val="00F94692"/>
    <w:rsid w:val="00F94E76"/>
    <w:rsid w:val="00FA58D3"/>
    <w:rsid w:val="00FB4936"/>
    <w:rsid w:val="00FB79B2"/>
    <w:rsid w:val="00FC4818"/>
    <w:rsid w:val="00FC4F91"/>
    <w:rsid w:val="00FE170A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13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8A3"/>
  </w:style>
  <w:style w:type="paragraph" w:styleId="Footer">
    <w:name w:val="footer"/>
    <w:basedOn w:val="Normal"/>
    <w:link w:val="FooterChar"/>
    <w:uiPriority w:val="99"/>
    <w:unhideWhenUsed/>
    <w:rsid w:val="0068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A3"/>
  </w:style>
  <w:style w:type="paragraph" w:styleId="BalloonText">
    <w:name w:val="Balloon Text"/>
    <w:basedOn w:val="Normal"/>
    <w:link w:val="BalloonTextChar"/>
    <w:uiPriority w:val="99"/>
    <w:semiHidden/>
    <w:unhideWhenUsed/>
    <w:rsid w:val="00A0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4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9D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829"/>
  </w:style>
  <w:style w:type="character" w:customStyle="1" w:styleId="CommentTextChar">
    <w:name w:val="Comment Text Char"/>
    <w:basedOn w:val="DefaultParagraphFont"/>
    <w:link w:val="CommentText"/>
    <w:uiPriority w:val="99"/>
    <w:rsid w:val="009D18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829"/>
    <w:rPr>
      <w:b/>
      <w:bCs/>
    </w:rPr>
  </w:style>
  <w:style w:type="character" w:styleId="Hyperlink">
    <w:name w:val="Hyperlink"/>
    <w:uiPriority w:val="99"/>
    <w:unhideWhenUsed/>
    <w:rsid w:val="002A02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F91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6E7B8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520A1"/>
    <w:rPr>
      <w:i/>
      <w:iCs/>
    </w:rPr>
  </w:style>
  <w:style w:type="character" w:styleId="Strong">
    <w:name w:val="Strong"/>
    <w:basedOn w:val="DefaultParagraphFont"/>
    <w:uiPriority w:val="22"/>
    <w:qFormat/>
    <w:rsid w:val="002520A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D1FF8"/>
    <w:rPr>
      <w:rFonts w:ascii="Calibri" w:eastAsia="Calibri" w:hAnsi="Calibri"/>
      <w:sz w:val="22"/>
      <w:szCs w:val="22"/>
      <w:lang w:val="id-ID"/>
    </w:rPr>
  </w:style>
  <w:style w:type="character" w:customStyle="1" w:styleId="medium-normal">
    <w:name w:val="medium-normal"/>
    <w:basedOn w:val="DefaultParagraphFont"/>
    <w:rsid w:val="00F90926"/>
  </w:style>
  <w:style w:type="character" w:customStyle="1" w:styleId="standard-view-style">
    <w:name w:val="standard-view-style"/>
    <w:basedOn w:val="DefaultParagraphFont"/>
    <w:rsid w:val="001E0135"/>
  </w:style>
  <w:style w:type="character" w:customStyle="1" w:styleId="record-index">
    <w:name w:val="record-index"/>
    <w:basedOn w:val="DefaultParagraphFont"/>
    <w:rsid w:val="001E0135"/>
  </w:style>
  <w:style w:type="character" w:customStyle="1" w:styleId="hidden">
    <w:name w:val="hidden"/>
    <w:basedOn w:val="DefaultParagraphFont"/>
    <w:rsid w:val="001E0135"/>
  </w:style>
  <w:style w:type="paragraph" w:customStyle="1" w:styleId="Caption1">
    <w:name w:val="Caption1"/>
    <w:basedOn w:val="Normal"/>
    <w:rsid w:val="001E0135"/>
    <w:pPr>
      <w:spacing w:before="100" w:beforeAutospacing="1" w:after="100" w:afterAutospacing="1"/>
    </w:pPr>
    <w:rPr>
      <w:sz w:val="24"/>
      <w:szCs w:val="24"/>
    </w:rPr>
  </w:style>
  <w:style w:type="character" w:customStyle="1" w:styleId="databasename">
    <w:name w:val="databasename"/>
    <w:basedOn w:val="DefaultParagraphFont"/>
    <w:rsid w:val="001E0135"/>
  </w:style>
  <w:style w:type="character" w:customStyle="1" w:styleId="authors">
    <w:name w:val="authors"/>
    <w:basedOn w:val="DefaultParagraphFont"/>
    <w:rsid w:val="00FB4936"/>
  </w:style>
  <w:style w:type="character" w:customStyle="1" w:styleId="Date1">
    <w:name w:val="Date1"/>
    <w:basedOn w:val="DefaultParagraphFont"/>
    <w:rsid w:val="00FB4936"/>
  </w:style>
  <w:style w:type="character" w:customStyle="1" w:styleId="arttitle">
    <w:name w:val="art_title"/>
    <w:basedOn w:val="DefaultParagraphFont"/>
    <w:rsid w:val="00FB4936"/>
  </w:style>
  <w:style w:type="character" w:customStyle="1" w:styleId="serialtitle">
    <w:name w:val="serial_title"/>
    <w:basedOn w:val="DefaultParagraphFont"/>
    <w:rsid w:val="00FB4936"/>
  </w:style>
  <w:style w:type="character" w:customStyle="1" w:styleId="volumeissue">
    <w:name w:val="volume_issue"/>
    <w:basedOn w:val="DefaultParagraphFont"/>
    <w:rsid w:val="00FB4936"/>
  </w:style>
  <w:style w:type="character" w:customStyle="1" w:styleId="pagerange">
    <w:name w:val="page_range"/>
    <w:basedOn w:val="DefaultParagraphFont"/>
    <w:rsid w:val="00FB4936"/>
  </w:style>
  <w:style w:type="character" w:customStyle="1" w:styleId="doilink">
    <w:name w:val="doi_link"/>
    <w:basedOn w:val="DefaultParagraphFont"/>
    <w:rsid w:val="00FB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5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596">
          <w:marLeft w:val="86"/>
          <w:marRight w:val="0"/>
          <w:marTop w:val="43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27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1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99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34" Type="http://schemas.microsoft.com/office/2011/relationships/commentsExtended" Target="commentsExtended.xml"/><Relationship Id="rId7" Type="http://schemas.openxmlformats.org/officeDocument/2006/relationships/image" Target="media/image1.png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.unnes.ac.id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36" baseType="variant">
      <vt:variant>
        <vt:i4>6029388</vt:i4>
      </vt:variant>
      <vt:variant>
        <vt:i4>15</vt:i4>
      </vt:variant>
      <vt:variant>
        <vt:i4>0</vt:i4>
      </vt:variant>
      <vt:variant>
        <vt:i4>5</vt:i4>
      </vt:variant>
      <vt:variant>
        <vt:lpwstr>https://doi.org/10.24042/biosf.v8i1.1259</vt:lpwstr>
      </vt:variant>
      <vt:variant>
        <vt:lpwstr/>
      </vt:variant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https://doi.org/10.1080/09500690500038520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http://dx.doi.org/10.1016/j.compedu.2010.12.002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http://dx.doi.org/10.1111/ijsa.12062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http://journal.unnes.ac.id/index.php/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Mochamad Rizqi Adhi Pratama</dc:creator>
  <cp:lastModifiedBy>SONY-NB</cp:lastModifiedBy>
  <cp:revision>2</cp:revision>
  <cp:lastPrinted>2019-03-01T04:39:00Z</cp:lastPrinted>
  <dcterms:created xsi:type="dcterms:W3CDTF">2020-06-17T08:40:00Z</dcterms:created>
  <dcterms:modified xsi:type="dcterms:W3CDTF">2020-06-17T08:40:00Z</dcterms:modified>
</cp:coreProperties>
</file>