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1FD" w:rsidRDefault="001551FD">
      <w:pPr>
        <w:spacing w:before="17" w:line="220" w:lineRule="exact"/>
        <w:rPr>
          <w:sz w:val="22"/>
          <w:szCs w:val="22"/>
        </w:rPr>
        <w:sectPr w:rsidR="001551FD">
          <w:headerReference w:type="even" r:id="rId7"/>
          <w:pgSz w:w="11920" w:h="16840"/>
          <w:pgMar w:top="1380" w:right="1600" w:bottom="280" w:left="1600" w:header="720" w:footer="720" w:gutter="0"/>
          <w:cols w:space="720"/>
        </w:sectPr>
      </w:pPr>
    </w:p>
    <w:p w:rsidR="001551FD" w:rsidRDefault="003B07C7">
      <w:pPr>
        <w:spacing w:before="35"/>
        <w:ind w:left="101" w:right="-49"/>
        <w:rPr>
          <w:rFonts w:ascii="Book Antiqua" w:eastAsia="Book Antiqua" w:hAnsi="Book Antiqua" w:cs="Book Antiqua"/>
          <w:sz w:val="16"/>
          <w:szCs w:val="16"/>
        </w:rPr>
      </w:pPr>
      <w:proofErr w:type="spellStart"/>
      <w:r>
        <w:rPr>
          <w:rFonts w:ascii="Book Antiqua" w:eastAsia="Book Antiqua" w:hAnsi="Book Antiqua" w:cs="Book Antiqua"/>
          <w:color w:val="363435"/>
          <w:sz w:val="16"/>
          <w:szCs w:val="16"/>
        </w:rPr>
        <w:t>Jurnal</w:t>
      </w:r>
      <w:proofErr w:type="spellEnd"/>
      <w:r>
        <w:rPr>
          <w:rFonts w:ascii="Book Antiqua" w:eastAsia="Book Antiqua" w:hAnsi="Book Antiqua" w:cs="Book Antiqua"/>
          <w:color w:val="363435"/>
          <w:sz w:val="16"/>
          <w:szCs w:val="16"/>
        </w:rPr>
        <w:t xml:space="preserve"> Media </w:t>
      </w:r>
      <w:proofErr w:type="spellStart"/>
      <w:r>
        <w:rPr>
          <w:rFonts w:ascii="Book Antiqua" w:eastAsia="Book Antiqua" w:hAnsi="Book Antiqua" w:cs="Book Antiqua"/>
          <w:color w:val="363435"/>
          <w:sz w:val="16"/>
          <w:szCs w:val="16"/>
        </w:rPr>
        <w:t>Ilmu</w:t>
      </w:r>
      <w:proofErr w:type="spellEnd"/>
      <w:r>
        <w:rPr>
          <w:rFonts w:ascii="Book Antiqua" w:eastAsia="Book Antiqua" w:hAnsi="Book Antiqua" w:cs="Book Antiqua"/>
          <w:color w:val="363435"/>
          <w:sz w:val="16"/>
          <w:szCs w:val="16"/>
        </w:rPr>
        <w:t xml:space="preserve"> </w:t>
      </w:r>
      <w:proofErr w:type="spellStart"/>
      <w:r>
        <w:rPr>
          <w:rFonts w:ascii="Book Antiqua" w:eastAsia="Book Antiqua" w:hAnsi="Book Antiqua" w:cs="Book Antiqua"/>
          <w:color w:val="363435"/>
          <w:sz w:val="16"/>
          <w:szCs w:val="16"/>
        </w:rPr>
        <w:t>Keolahragaan</w:t>
      </w:r>
      <w:proofErr w:type="spellEnd"/>
      <w:r>
        <w:rPr>
          <w:rFonts w:ascii="Book Antiqua" w:eastAsia="Book Antiqua" w:hAnsi="Book Antiqua" w:cs="Book Antiqua"/>
          <w:color w:val="363435"/>
          <w:sz w:val="16"/>
          <w:szCs w:val="16"/>
        </w:rPr>
        <w:t xml:space="preserve"> Indonesia</w:t>
      </w:r>
    </w:p>
    <w:p w:rsidR="001551FD" w:rsidRDefault="003B07C7">
      <w:pPr>
        <w:spacing w:line="180" w:lineRule="exact"/>
        <w:ind w:left="101"/>
        <w:rPr>
          <w:rFonts w:ascii="Book Antiqua" w:eastAsia="Book Antiqua" w:hAnsi="Book Antiqua" w:cs="Book Antiqua"/>
          <w:sz w:val="16"/>
          <w:szCs w:val="16"/>
        </w:rPr>
      </w:pPr>
      <w:r>
        <w:rPr>
          <w:rFonts w:ascii="Book Antiqua" w:eastAsia="Book Antiqua" w:hAnsi="Book Antiqua" w:cs="Book Antiqua"/>
          <w:color w:val="363435"/>
          <w:position w:val="1"/>
          <w:sz w:val="16"/>
          <w:szCs w:val="16"/>
        </w:rPr>
        <w:t xml:space="preserve">Volume 8. </w:t>
      </w:r>
      <w:proofErr w:type="spellStart"/>
      <w:r>
        <w:rPr>
          <w:rFonts w:ascii="Book Antiqua" w:eastAsia="Book Antiqua" w:hAnsi="Book Antiqua" w:cs="Book Antiqua"/>
          <w:color w:val="363435"/>
          <w:position w:val="1"/>
          <w:sz w:val="16"/>
          <w:szCs w:val="16"/>
        </w:rPr>
        <w:t>Nomor</w:t>
      </w:r>
      <w:proofErr w:type="spellEnd"/>
      <w:r>
        <w:rPr>
          <w:rFonts w:ascii="Book Antiqua" w:eastAsia="Book Antiqua" w:hAnsi="Book Antiqua" w:cs="Book Antiqua"/>
          <w:color w:val="363435"/>
          <w:position w:val="1"/>
          <w:sz w:val="16"/>
          <w:szCs w:val="16"/>
        </w:rPr>
        <w:t xml:space="preserve"> </w:t>
      </w:r>
      <w:r w:rsidR="00460085">
        <w:rPr>
          <w:rFonts w:ascii="Book Antiqua" w:eastAsia="Book Antiqua" w:hAnsi="Book Antiqua" w:cs="Book Antiqua"/>
          <w:color w:val="363435"/>
          <w:position w:val="1"/>
          <w:sz w:val="16"/>
          <w:szCs w:val="16"/>
        </w:rPr>
        <w:t>2</w:t>
      </w:r>
      <w:r>
        <w:rPr>
          <w:rFonts w:ascii="Book Antiqua" w:eastAsia="Book Antiqua" w:hAnsi="Book Antiqua" w:cs="Book Antiqua"/>
          <w:color w:val="363435"/>
          <w:position w:val="1"/>
          <w:sz w:val="16"/>
          <w:szCs w:val="16"/>
        </w:rPr>
        <w:t xml:space="preserve">. </w:t>
      </w:r>
      <w:proofErr w:type="spellStart"/>
      <w:r>
        <w:rPr>
          <w:rFonts w:ascii="Book Antiqua" w:eastAsia="Book Antiqua" w:hAnsi="Book Antiqua" w:cs="Book Antiqua"/>
          <w:color w:val="363435"/>
          <w:position w:val="1"/>
          <w:sz w:val="16"/>
          <w:szCs w:val="16"/>
        </w:rPr>
        <w:t>Edisi</w:t>
      </w:r>
      <w:proofErr w:type="spellEnd"/>
      <w:r>
        <w:rPr>
          <w:rFonts w:ascii="Book Antiqua" w:eastAsia="Book Antiqua" w:hAnsi="Book Antiqua" w:cs="Book Antiqua"/>
          <w:color w:val="363435"/>
          <w:position w:val="1"/>
          <w:sz w:val="16"/>
          <w:szCs w:val="16"/>
        </w:rPr>
        <w:t xml:space="preserve"> </w:t>
      </w:r>
      <w:proofErr w:type="spellStart"/>
      <w:r w:rsidR="00460085">
        <w:rPr>
          <w:rFonts w:ascii="Book Antiqua" w:eastAsia="Book Antiqua" w:hAnsi="Book Antiqua" w:cs="Book Antiqua"/>
          <w:color w:val="363435"/>
          <w:position w:val="1"/>
          <w:sz w:val="16"/>
          <w:szCs w:val="16"/>
        </w:rPr>
        <w:t>Desember</w:t>
      </w:r>
      <w:proofErr w:type="spellEnd"/>
      <w:r>
        <w:rPr>
          <w:rFonts w:ascii="Book Antiqua" w:eastAsia="Book Antiqua" w:hAnsi="Book Antiqua" w:cs="Book Antiqua"/>
          <w:color w:val="363435"/>
          <w:position w:val="1"/>
          <w:sz w:val="16"/>
          <w:szCs w:val="16"/>
        </w:rPr>
        <w:t xml:space="preserve"> 2018.</w:t>
      </w:r>
    </w:p>
    <w:p w:rsidR="001551FD" w:rsidRDefault="001551FD">
      <w:pPr>
        <w:spacing w:before="7" w:line="180" w:lineRule="exact"/>
        <w:rPr>
          <w:sz w:val="19"/>
          <w:szCs w:val="19"/>
        </w:rPr>
      </w:pPr>
    </w:p>
    <w:p w:rsidR="001551FD" w:rsidRDefault="003B07C7">
      <w:pPr>
        <w:spacing w:line="220" w:lineRule="exact"/>
        <w:ind w:left="115"/>
        <w:rPr>
          <w:rFonts w:ascii="Book Antiqua" w:eastAsia="Book Antiqua" w:hAnsi="Book Antiqua" w:cs="Book Antiqua"/>
        </w:rPr>
      </w:pPr>
      <w:proofErr w:type="spellStart"/>
      <w:r>
        <w:rPr>
          <w:rFonts w:ascii="Book Antiqua" w:eastAsia="Book Antiqua" w:hAnsi="Book Antiqua" w:cs="Book Antiqua"/>
          <w:color w:val="363435"/>
        </w:rPr>
        <w:t>Terakreditasi</w:t>
      </w:r>
      <w:proofErr w:type="spellEnd"/>
      <w:r>
        <w:rPr>
          <w:rFonts w:ascii="Book Antiqua" w:eastAsia="Book Antiqua" w:hAnsi="Book Antiqua" w:cs="Book Antiqua"/>
          <w:color w:val="363435"/>
        </w:rPr>
        <w:t xml:space="preserve"> SINTA 4</w:t>
      </w:r>
    </w:p>
    <w:p w:rsidR="001551FD" w:rsidRDefault="003B07C7">
      <w:pPr>
        <w:spacing w:before="9" w:line="140" w:lineRule="exact"/>
        <w:rPr>
          <w:sz w:val="15"/>
          <w:szCs w:val="15"/>
        </w:rPr>
      </w:pPr>
      <w:r>
        <w:br w:type="column"/>
      </w:r>
    </w:p>
    <w:p w:rsidR="001551FD" w:rsidRDefault="001551FD">
      <w:pPr>
        <w:spacing w:line="200" w:lineRule="exact"/>
      </w:pPr>
    </w:p>
    <w:p w:rsidR="001551FD" w:rsidRDefault="00130A41">
      <w:pPr>
        <w:ind w:left="46"/>
        <w:rPr>
          <w:rFonts w:ascii="Book Antiqua" w:eastAsia="Book Antiqua" w:hAnsi="Book Antiqua" w:cs="Book Antiqua"/>
          <w:sz w:val="12"/>
          <w:szCs w:val="1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0;text-align:left;margin-left:433.75pt;margin-top:-24.45pt;width:42.25pt;height:23.45pt;z-index:-251665408;mso-position-horizontal-relative:page">
            <v:imagedata r:id="rId8" o:title=""/>
            <w10:wrap anchorx="page"/>
          </v:shape>
        </w:pict>
      </w:r>
      <w:hyperlink r:id="rId9">
        <w:r w:rsidR="003B07C7">
          <w:rPr>
            <w:rFonts w:ascii="Book Antiqua" w:eastAsia="Book Antiqua" w:hAnsi="Book Antiqua" w:cs="Book Antiqua"/>
            <w:color w:val="363435"/>
            <w:sz w:val="12"/>
            <w:szCs w:val="12"/>
          </w:rPr>
          <w:t>http://journal.unnes.ac.id/nju/index.php/miki</w:t>
        </w:r>
      </w:hyperlink>
    </w:p>
    <w:p w:rsidR="001551FD" w:rsidRDefault="001551FD">
      <w:pPr>
        <w:spacing w:before="5" w:line="140" w:lineRule="exact"/>
        <w:rPr>
          <w:sz w:val="14"/>
          <w:szCs w:val="14"/>
        </w:rPr>
      </w:pPr>
    </w:p>
    <w:p w:rsidR="001551FD" w:rsidRDefault="00130A41">
      <w:pPr>
        <w:rPr>
          <w:rFonts w:ascii="Book Antiqua" w:eastAsia="Book Antiqua" w:hAnsi="Book Antiqua" w:cs="Book Antiqua"/>
          <w:sz w:val="16"/>
          <w:szCs w:val="16"/>
        </w:rPr>
        <w:sectPr w:rsidR="001551FD">
          <w:type w:val="continuous"/>
          <w:pgSz w:w="11920" w:h="16840"/>
          <w:pgMar w:top="1380" w:right="1600" w:bottom="280" w:left="1600" w:header="720" w:footer="720" w:gutter="0"/>
          <w:cols w:num="2" w:space="720" w:equalWidth="0">
            <w:col w:w="3166" w:space="2799"/>
            <w:col w:w="2755"/>
          </w:cols>
        </w:sectPr>
      </w:pPr>
      <w:r>
        <w:pict>
          <v:group id="_x0000_s1058" style="position:absolute;margin-left:84.55pt;margin-top:-5.05pt;width:426.7pt;height:18.05pt;z-index:-251666432;mso-position-horizontal-relative:page" coordorigin="1691,-101" coordsize="8534,361">
            <v:shape id="_x0000_s1060" style="position:absolute;left:1701;top:-91;width:2025;height:341" coordorigin="1701,-91" coordsize="2025,341" path="m1701,251r2025,l3726,-91r-2025,l1701,251xe" fillcolor="#bebebe" stroked="f">
              <v:path arrowok="t"/>
            </v:shape>
            <v:shape id="_x0000_s1059" style="position:absolute;left:1701;top:-91;width:8514;height:0" coordorigin="1701,-91" coordsize="8514,0" path="m1701,-91r8514,e" filled="f" strokecolor="#363435" strokeweight="1pt">
              <v:path arrowok="t"/>
            </v:shape>
            <w10:wrap anchorx="page"/>
          </v:group>
        </w:pict>
      </w:r>
      <w:r w:rsidR="003B07C7">
        <w:rPr>
          <w:rFonts w:ascii="Book Antiqua" w:eastAsia="Book Antiqua" w:hAnsi="Book Antiqua" w:cs="Book Antiqua"/>
          <w:color w:val="363435"/>
          <w:sz w:val="16"/>
          <w:szCs w:val="16"/>
        </w:rPr>
        <w:t>p-ISSN 2088-6802 | e-ISSN 2442-6830</w:t>
      </w:r>
    </w:p>
    <w:p w:rsidR="001551FD" w:rsidRDefault="001551FD">
      <w:pPr>
        <w:spacing w:before="6" w:line="100" w:lineRule="exact"/>
        <w:rPr>
          <w:sz w:val="11"/>
          <w:szCs w:val="11"/>
        </w:rPr>
      </w:pPr>
    </w:p>
    <w:p w:rsidR="001551FD" w:rsidRDefault="001551FD">
      <w:pPr>
        <w:spacing w:line="200" w:lineRule="exact"/>
      </w:pPr>
    </w:p>
    <w:p w:rsidR="00460085" w:rsidRPr="00460085" w:rsidRDefault="00460085" w:rsidP="00460085">
      <w:pPr>
        <w:spacing w:before="16"/>
        <w:ind w:left="101"/>
        <w:rPr>
          <w:rFonts w:ascii="Book Antiqua" w:eastAsia="Book Antiqua" w:hAnsi="Book Antiqua" w:cs="Book Antiqua"/>
          <w:sz w:val="28"/>
          <w:szCs w:val="28"/>
        </w:rPr>
      </w:pPr>
      <w:proofErr w:type="spellStart"/>
      <w:r w:rsidRPr="00460085">
        <w:rPr>
          <w:rFonts w:ascii="Book Antiqua" w:hAnsi="Book Antiqua"/>
          <w:b/>
          <w:sz w:val="28"/>
          <w:szCs w:val="28"/>
        </w:rPr>
        <w:t>Metode</w:t>
      </w:r>
      <w:proofErr w:type="spellEnd"/>
      <w:r w:rsidRPr="00460085">
        <w:rPr>
          <w:rFonts w:ascii="Book Antiqua" w:hAnsi="Book Antiqua"/>
          <w:b/>
          <w:sz w:val="28"/>
          <w:szCs w:val="28"/>
        </w:rPr>
        <w:t xml:space="preserve"> </w:t>
      </w:r>
      <w:proofErr w:type="spellStart"/>
      <w:r w:rsidRPr="00460085">
        <w:rPr>
          <w:rFonts w:ascii="Book Antiqua" w:hAnsi="Book Antiqua"/>
          <w:b/>
          <w:sz w:val="28"/>
          <w:szCs w:val="28"/>
        </w:rPr>
        <w:t>Resiprokal</w:t>
      </w:r>
      <w:proofErr w:type="spellEnd"/>
      <w:r w:rsidRPr="00460085">
        <w:rPr>
          <w:rFonts w:ascii="Book Antiqua" w:hAnsi="Book Antiqua"/>
          <w:b/>
          <w:sz w:val="28"/>
          <w:szCs w:val="28"/>
        </w:rPr>
        <w:t xml:space="preserve"> </w:t>
      </w:r>
      <w:proofErr w:type="spellStart"/>
      <w:r w:rsidRPr="00460085">
        <w:rPr>
          <w:rFonts w:ascii="Book Antiqua" w:hAnsi="Book Antiqua"/>
          <w:b/>
          <w:sz w:val="28"/>
          <w:szCs w:val="28"/>
        </w:rPr>
        <w:t>Dalam</w:t>
      </w:r>
      <w:proofErr w:type="spellEnd"/>
      <w:r w:rsidRPr="00460085">
        <w:rPr>
          <w:rFonts w:ascii="Book Antiqua" w:hAnsi="Book Antiqua"/>
          <w:b/>
          <w:sz w:val="28"/>
          <w:szCs w:val="28"/>
        </w:rPr>
        <w:t xml:space="preserve"> </w:t>
      </w:r>
      <w:proofErr w:type="spellStart"/>
      <w:r w:rsidRPr="00460085">
        <w:rPr>
          <w:rFonts w:ascii="Book Antiqua" w:hAnsi="Book Antiqua"/>
          <w:b/>
          <w:sz w:val="28"/>
          <w:szCs w:val="28"/>
        </w:rPr>
        <w:t>Pembelajaran</w:t>
      </w:r>
      <w:proofErr w:type="spellEnd"/>
      <w:r w:rsidRPr="00460085">
        <w:rPr>
          <w:rFonts w:ascii="Book Antiqua" w:hAnsi="Book Antiqua"/>
          <w:b/>
          <w:sz w:val="28"/>
          <w:szCs w:val="28"/>
        </w:rPr>
        <w:t xml:space="preserve"> </w:t>
      </w:r>
      <w:r w:rsidRPr="00460085">
        <w:rPr>
          <w:rFonts w:ascii="Book Antiqua" w:hAnsi="Book Antiqua"/>
          <w:b/>
          <w:i/>
          <w:sz w:val="28"/>
          <w:szCs w:val="28"/>
        </w:rPr>
        <w:t>Hitting</w:t>
      </w:r>
      <w:r w:rsidRPr="00460085">
        <w:rPr>
          <w:rFonts w:ascii="Book Antiqua" w:hAnsi="Book Antiqua"/>
          <w:b/>
          <w:sz w:val="28"/>
          <w:szCs w:val="28"/>
        </w:rPr>
        <w:t xml:space="preserve"> </w:t>
      </w:r>
      <w:proofErr w:type="spellStart"/>
      <w:r w:rsidRPr="00460085">
        <w:rPr>
          <w:rFonts w:ascii="Book Antiqua" w:hAnsi="Book Antiqua"/>
          <w:b/>
          <w:sz w:val="28"/>
          <w:szCs w:val="28"/>
        </w:rPr>
        <w:t>Permainan</w:t>
      </w:r>
      <w:proofErr w:type="spellEnd"/>
      <w:r w:rsidRPr="00460085">
        <w:rPr>
          <w:rFonts w:ascii="Book Antiqua" w:hAnsi="Book Antiqua"/>
          <w:b/>
          <w:sz w:val="28"/>
          <w:szCs w:val="28"/>
        </w:rPr>
        <w:t xml:space="preserve"> Softball</w:t>
      </w:r>
    </w:p>
    <w:p w:rsidR="001551FD" w:rsidRDefault="001551FD">
      <w:pPr>
        <w:spacing w:line="320" w:lineRule="exact"/>
        <w:ind w:left="101"/>
        <w:rPr>
          <w:rFonts w:ascii="Book Antiqua" w:eastAsia="Book Antiqua" w:hAnsi="Book Antiqua" w:cs="Book Antiqua"/>
          <w:sz w:val="28"/>
          <w:szCs w:val="28"/>
        </w:rPr>
      </w:pPr>
    </w:p>
    <w:p w:rsidR="001551FD" w:rsidRDefault="001551FD">
      <w:pPr>
        <w:spacing w:before="2" w:line="100" w:lineRule="exact"/>
        <w:rPr>
          <w:sz w:val="11"/>
          <w:szCs w:val="11"/>
        </w:rPr>
      </w:pPr>
    </w:p>
    <w:p w:rsidR="001551FD" w:rsidRDefault="001551FD">
      <w:pPr>
        <w:spacing w:line="200" w:lineRule="exact"/>
      </w:pPr>
    </w:p>
    <w:p w:rsidR="001551FD" w:rsidRDefault="00460085">
      <w:pPr>
        <w:spacing w:before="19" w:line="220" w:lineRule="exact"/>
        <w:rPr>
          <w:rFonts w:ascii="Book Antiqua" w:hAnsi="Book Antiqua"/>
          <w:b/>
        </w:rPr>
      </w:pPr>
      <w:r>
        <w:rPr>
          <w:rFonts w:ascii="Book Antiqua" w:hAnsi="Book Antiqua"/>
          <w:b/>
        </w:rPr>
        <w:t xml:space="preserve"> </w:t>
      </w:r>
      <w:proofErr w:type="spellStart"/>
      <w:r w:rsidRPr="00460085">
        <w:rPr>
          <w:rFonts w:ascii="Book Antiqua" w:hAnsi="Book Antiqua"/>
          <w:b/>
        </w:rPr>
        <w:t>Roas</w:t>
      </w:r>
      <w:proofErr w:type="spellEnd"/>
      <w:r w:rsidRPr="00460085">
        <w:rPr>
          <w:rFonts w:ascii="Book Antiqua" w:hAnsi="Book Antiqua"/>
          <w:b/>
        </w:rPr>
        <w:t xml:space="preserve"> </w:t>
      </w:r>
      <w:proofErr w:type="spellStart"/>
      <w:r w:rsidRPr="00460085">
        <w:rPr>
          <w:rFonts w:ascii="Book Antiqua" w:hAnsi="Book Antiqua"/>
          <w:b/>
        </w:rPr>
        <w:t>Irsyada</w:t>
      </w:r>
      <w:proofErr w:type="spellEnd"/>
      <w:r w:rsidRPr="00460085">
        <w:rPr>
          <w:rFonts w:ascii="Book Antiqua" w:hAnsi="Book Antiqua"/>
          <w:b/>
        </w:rPr>
        <w:t xml:space="preserve">, </w:t>
      </w:r>
      <w:proofErr w:type="spellStart"/>
      <w:r w:rsidRPr="00460085">
        <w:rPr>
          <w:rFonts w:ascii="Book Antiqua" w:hAnsi="Book Antiqua"/>
          <w:b/>
        </w:rPr>
        <w:t>Rumini</w:t>
      </w:r>
      <w:proofErr w:type="spellEnd"/>
      <w:r w:rsidRPr="00460085">
        <w:rPr>
          <w:rFonts w:ascii="Book Antiqua" w:hAnsi="Book Antiqua"/>
          <w:b/>
        </w:rPr>
        <w:t xml:space="preserve">, </w:t>
      </w:r>
      <w:proofErr w:type="spellStart"/>
      <w:r w:rsidRPr="00460085">
        <w:rPr>
          <w:rFonts w:ascii="Book Antiqua" w:hAnsi="Book Antiqua"/>
          <w:b/>
        </w:rPr>
        <w:t>Ranu</w:t>
      </w:r>
      <w:proofErr w:type="spellEnd"/>
      <w:r w:rsidRPr="00460085">
        <w:rPr>
          <w:rFonts w:ascii="Book Antiqua" w:hAnsi="Book Antiqua"/>
          <w:b/>
        </w:rPr>
        <w:t xml:space="preserve"> </w:t>
      </w:r>
      <w:proofErr w:type="spellStart"/>
      <w:r w:rsidRPr="00460085">
        <w:rPr>
          <w:rFonts w:ascii="Book Antiqua" w:hAnsi="Book Antiqua"/>
          <w:b/>
        </w:rPr>
        <w:t>Baskora</w:t>
      </w:r>
      <w:proofErr w:type="spellEnd"/>
    </w:p>
    <w:p w:rsidR="00460085" w:rsidRPr="00460085" w:rsidRDefault="00460085">
      <w:pPr>
        <w:spacing w:before="19" w:line="220" w:lineRule="exact"/>
        <w:rPr>
          <w:b/>
          <w:sz w:val="22"/>
          <w:szCs w:val="22"/>
        </w:rPr>
      </w:pPr>
    </w:p>
    <w:p w:rsidR="00460085" w:rsidRPr="008578CC" w:rsidRDefault="00460085" w:rsidP="00460085">
      <w:pPr>
        <w:ind w:right="-713"/>
        <w:rPr>
          <w:rFonts w:ascii="Book Antiqua" w:hAnsi="Book Antiqua"/>
        </w:rPr>
      </w:pPr>
      <w:proofErr w:type="spellStart"/>
      <w:r w:rsidRPr="008578CC">
        <w:rPr>
          <w:rFonts w:ascii="Book Antiqua" w:hAnsi="Book Antiqua"/>
        </w:rPr>
        <w:t>Jurusan</w:t>
      </w:r>
      <w:proofErr w:type="spellEnd"/>
      <w:r w:rsidRPr="008578CC">
        <w:rPr>
          <w:rFonts w:ascii="Book Antiqua" w:hAnsi="Book Antiqua"/>
        </w:rPr>
        <w:t xml:space="preserve"> Pendidikan </w:t>
      </w:r>
      <w:proofErr w:type="spellStart"/>
      <w:r w:rsidRPr="008578CC">
        <w:rPr>
          <w:rFonts w:ascii="Book Antiqua" w:hAnsi="Book Antiqua"/>
        </w:rPr>
        <w:t>Jasmani</w:t>
      </w:r>
      <w:proofErr w:type="spellEnd"/>
      <w:r w:rsidRPr="008578CC">
        <w:rPr>
          <w:rFonts w:ascii="Book Antiqua" w:hAnsi="Book Antiqua"/>
        </w:rPr>
        <w:t xml:space="preserve">, </w:t>
      </w:r>
      <w:proofErr w:type="spellStart"/>
      <w:r w:rsidRPr="008578CC">
        <w:rPr>
          <w:rFonts w:ascii="Book Antiqua" w:hAnsi="Book Antiqua"/>
        </w:rPr>
        <w:t>Kesehatan</w:t>
      </w:r>
      <w:proofErr w:type="spellEnd"/>
      <w:r w:rsidRPr="008578CC">
        <w:rPr>
          <w:rFonts w:ascii="Book Antiqua" w:hAnsi="Book Antiqua"/>
        </w:rPr>
        <w:t xml:space="preserve">, dan </w:t>
      </w:r>
      <w:proofErr w:type="spellStart"/>
      <w:r w:rsidRPr="008578CC">
        <w:rPr>
          <w:rFonts w:ascii="Book Antiqua" w:hAnsi="Book Antiqua"/>
        </w:rPr>
        <w:t>Rekreasi</w:t>
      </w:r>
      <w:proofErr w:type="spellEnd"/>
      <w:r w:rsidRPr="008578CC">
        <w:rPr>
          <w:rFonts w:ascii="Book Antiqua" w:hAnsi="Book Antiqua"/>
        </w:rPr>
        <w:t xml:space="preserve">. </w:t>
      </w:r>
    </w:p>
    <w:p w:rsidR="00460085" w:rsidRPr="008578CC" w:rsidRDefault="00460085" w:rsidP="00460085">
      <w:pPr>
        <w:ind w:right="-713"/>
        <w:jc w:val="both"/>
        <w:rPr>
          <w:rFonts w:ascii="Book Antiqua" w:hAnsi="Book Antiqua"/>
          <w:lang w:val="id-ID"/>
        </w:rPr>
      </w:pPr>
      <w:proofErr w:type="spellStart"/>
      <w:r w:rsidRPr="008578CC">
        <w:rPr>
          <w:rFonts w:ascii="Book Antiqua" w:hAnsi="Book Antiqua"/>
        </w:rPr>
        <w:t>Fakultas</w:t>
      </w:r>
      <w:proofErr w:type="spellEnd"/>
      <w:r w:rsidRPr="008578CC">
        <w:rPr>
          <w:rFonts w:ascii="Book Antiqua" w:hAnsi="Book Antiqua"/>
        </w:rPr>
        <w:t xml:space="preserve"> </w:t>
      </w:r>
      <w:proofErr w:type="spellStart"/>
      <w:r w:rsidRPr="008578CC">
        <w:rPr>
          <w:rFonts w:ascii="Book Antiqua" w:hAnsi="Book Antiqua"/>
        </w:rPr>
        <w:t>Ilmu</w:t>
      </w:r>
      <w:proofErr w:type="spellEnd"/>
      <w:r w:rsidRPr="008578CC">
        <w:rPr>
          <w:rFonts w:ascii="Book Antiqua" w:hAnsi="Book Antiqua"/>
        </w:rPr>
        <w:t xml:space="preserve"> </w:t>
      </w:r>
      <w:proofErr w:type="spellStart"/>
      <w:r w:rsidRPr="008578CC">
        <w:rPr>
          <w:rFonts w:ascii="Book Antiqua" w:hAnsi="Book Antiqua"/>
        </w:rPr>
        <w:t>Keolahragaan</w:t>
      </w:r>
      <w:proofErr w:type="spellEnd"/>
      <w:r w:rsidRPr="008578CC">
        <w:rPr>
          <w:rFonts w:ascii="Book Antiqua" w:hAnsi="Book Antiqua"/>
        </w:rPr>
        <w:t xml:space="preserve">. </w:t>
      </w:r>
    </w:p>
    <w:p w:rsidR="00460085" w:rsidRPr="008578CC" w:rsidRDefault="00460085" w:rsidP="00460085">
      <w:pPr>
        <w:ind w:right="-713"/>
        <w:jc w:val="both"/>
        <w:rPr>
          <w:rFonts w:ascii="Book Antiqua" w:hAnsi="Book Antiqua"/>
        </w:rPr>
      </w:pPr>
      <w:proofErr w:type="spellStart"/>
      <w:r w:rsidRPr="008578CC">
        <w:rPr>
          <w:rFonts w:ascii="Book Antiqua" w:hAnsi="Book Antiqua"/>
        </w:rPr>
        <w:t>Universitas</w:t>
      </w:r>
      <w:proofErr w:type="spellEnd"/>
      <w:r w:rsidRPr="008578CC">
        <w:rPr>
          <w:rFonts w:ascii="Book Antiqua" w:hAnsi="Book Antiqua"/>
          <w:lang w:val="id-ID"/>
        </w:rPr>
        <w:t xml:space="preserve"> </w:t>
      </w:r>
      <w:r w:rsidRPr="008578CC">
        <w:rPr>
          <w:rFonts w:ascii="Book Antiqua" w:hAnsi="Book Antiqua"/>
        </w:rPr>
        <w:t xml:space="preserve">Negeri Semarang. </w:t>
      </w:r>
    </w:p>
    <w:p w:rsidR="00460085" w:rsidRPr="008578CC" w:rsidRDefault="00460085" w:rsidP="00460085">
      <w:pPr>
        <w:ind w:right="-713"/>
        <w:jc w:val="both"/>
        <w:rPr>
          <w:rFonts w:ascii="Book Antiqua" w:hAnsi="Book Antiqua"/>
        </w:rPr>
      </w:pPr>
      <w:r w:rsidRPr="008578CC">
        <w:rPr>
          <w:rFonts w:ascii="Book Antiqua" w:hAnsi="Book Antiqua"/>
        </w:rPr>
        <w:t>Email: irsyada89@gmail.com</w:t>
      </w:r>
    </w:p>
    <w:p w:rsidR="001551FD" w:rsidRDefault="001551FD">
      <w:pPr>
        <w:spacing w:before="8" w:line="220" w:lineRule="exact"/>
        <w:rPr>
          <w:sz w:val="22"/>
          <w:szCs w:val="22"/>
        </w:rPr>
      </w:pPr>
    </w:p>
    <w:p w:rsidR="001551FD" w:rsidRDefault="003B07C7">
      <w:pPr>
        <w:spacing w:line="180" w:lineRule="exact"/>
        <w:ind w:left="101"/>
        <w:rPr>
          <w:rFonts w:ascii="Book Antiqua" w:eastAsia="Book Antiqua" w:hAnsi="Book Antiqua" w:cs="Book Antiqua"/>
          <w:color w:val="363435"/>
          <w:sz w:val="16"/>
          <w:szCs w:val="16"/>
        </w:rPr>
      </w:pPr>
      <w:proofErr w:type="spellStart"/>
      <w:r>
        <w:rPr>
          <w:rFonts w:ascii="Book Antiqua" w:eastAsia="Book Antiqua" w:hAnsi="Book Antiqua" w:cs="Book Antiqua"/>
          <w:color w:val="363435"/>
          <w:sz w:val="16"/>
          <w:szCs w:val="16"/>
        </w:rPr>
        <w:t>Diterima</w:t>
      </w:r>
      <w:proofErr w:type="spellEnd"/>
      <w:r>
        <w:rPr>
          <w:rFonts w:ascii="Book Antiqua" w:eastAsia="Book Antiqua" w:hAnsi="Book Antiqua" w:cs="Book Antiqua"/>
          <w:color w:val="363435"/>
          <w:sz w:val="16"/>
          <w:szCs w:val="16"/>
        </w:rPr>
        <w:t>: 1</w:t>
      </w:r>
      <w:r w:rsidR="00460085">
        <w:rPr>
          <w:rFonts w:ascii="Book Antiqua" w:eastAsia="Book Antiqua" w:hAnsi="Book Antiqua" w:cs="Book Antiqua"/>
          <w:color w:val="363435"/>
          <w:sz w:val="16"/>
          <w:szCs w:val="16"/>
        </w:rPr>
        <w:t xml:space="preserve"> September </w:t>
      </w:r>
      <w:r>
        <w:rPr>
          <w:rFonts w:ascii="Book Antiqua" w:eastAsia="Book Antiqua" w:hAnsi="Book Antiqua" w:cs="Book Antiqua"/>
          <w:color w:val="363435"/>
          <w:sz w:val="16"/>
          <w:szCs w:val="16"/>
        </w:rPr>
        <w:t xml:space="preserve">2018. </w:t>
      </w:r>
      <w:proofErr w:type="spellStart"/>
      <w:r>
        <w:rPr>
          <w:rFonts w:ascii="Book Antiqua" w:eastAsia="Book Antiqua" w:hAnsi="Book Antiqua" w:cs="Book Antiqua"/>
          <w:color w:val="363435"/>
          <w:sz w:val="16"/>
          <w:szCs w:val="16"/>
        </w:rPr>
        <w:t>Disetujui</w:t>
      </w:r>
      <w:proofErr w:type="spellEnd"/>
      <w:r>
        <w:rPr>
          <w:rFonts w:ascii="Book Antiqua" w:eastAsia="Book Antiqua" w:hAnsi="Book Antiqua" w:cs="Book Antiqua"/>
          <w:color w:val="363435"/>
          <w:sz w:val="16"/>
          <w:szCs w:val="16"/>
        </w:rPr>
        <w:t xml:space="preserve">: </w:t>
      </w:r>
      <w:r w:rsidR="00460085">
        <w:rPr>
          <w:rFonts w:ascii="Book Antiqua" w:eastAsia="Book Antiqua" w:hAnsi="Book Antiqua" w:cs="Book Antiqua"/>
          <w:color w:val="363435"/>
          <w:sz w:val="16"/>
          <w:szCs w:val="16"/>
        </w:rPr>
        <w:t xml:space="preserve">1 November </w:t>
      </w:r>
      <w:r>
        <w:rPr>
          <w:rFonts w:ascii="Book Antiqua" w:eastAsia="Book Antiqua" w:hAnsi="Book Antiqua" w:cs="Book Antiqua"/>
          <w:color w:val="363435"/>
          <w:sz w:val="16"/>
          <w:szCs w:val="16"/>
        </w:rPr>
        <w:t xml:space="preserve"> 2018. </w:t>
      </w:r>
      <w:proofErr w:type="spellStart"/>
      <w:r>
        <w:rPr>
          <w:rFonts w:ascii="Book Antiqua" w:eastAsia="Book Antiqua" w:hAnsi="Book Antiqua" w:cs="Book Antiqua"/>
          <w:color w:val="363435"/>
          <w:sz w:val="16"/>
          <w:szCs w:val="16"/>
        </w:rPr>
        <w:t>Dipublikasikan</w:t>
      </w:r>
      <w:proofErr w:type="spellEnd"/>
      <w:r>
        <w:rPr>
          <w:rFonts w:ascii="Book Antiqua" w:eastAsia="Book Antiqua" w:hAnsi="Book Antiqua" w:cs="Book Antiqua"/>
          <w:color w:val="363435"/>
          <w:sz w:val="16"/>
          <w:szCs w:val="16"/>
        </w:rPr>
        <w:t xml:space="preserve">: 1 </w:t>
      </w:r>
      <w:proofErr w:type="spellStart"/>
      <w:r w:rsidR="00460085">
        <w:rPr>
          <w:rFonts w:ascii="Book Antiqua" w:eastAsia="Book Antiqua" w:hAnsi="Book Antiqua" w:cs="Book Antiqua"/>
          <w:color w:val="363435"/>
          <w:sz w:val="16"/>
          <w:szCs w:val="16"/>
        </w:rPr>
        <w:t>Desember</w:t>
      </w:r>
      <w:proofErr w:type="spellEnd"/>
      <w:r w:rsidR="00460085">
        <w:rPr>
          <w:rFonts w:ascii="Book Antiqua" w:eastAsia="Book Antiqua" w:hAnsi="Book Antiqua" w:cs="Book Antiqua"/>
          <w:color w:val="363435"/>
          <w:sz w:val="16"/>
          <w:szCs w:val="16"/>
        </w:rPr>
        <w:t xml:space="preserve"> </w:t>
      </w:r>
      <w:r>
        <w:rPr>
          <w:rFonts w:ascii="Book Antiqua" w:eastAsia="Book Antiqua" w:hAnsi="Book Antiqua" w:cs="Book Antiqua"/>
          <w:color w:val="363435"/>
          <w:sz w:val="16"/>
          <w:szCs w:val="16"/>
        </w:rPr>
        <w:t>2018</w:t>
      </w:r>
    </w:p>
    <w:p w:rsidR="00460085" w:rsidRDefault="00460085">
      <w:pPr>
        <w:spacing w:line="180" w:lineRule="exact"/>
        <w:ind w:left="101"/>
        <w:rPr>
          <w:rFonts w:ascii="Book Antiqua" w:eastAsia="Book Antiqua" w:hAnsi="Book Antiqua" w:cs="Book Antiqua"/>
          <w:sz w:val="16"/>
          <w:szCs w:val="16"/>
        </w:rPr>
      </w:pPr>
    </w:p>
    <w:p w:rsidR="001551FD" w:rsidRDefault="001551FD">
      <w:pPr>
        <w:spacing w:before="19" w:line="260" w:lineRule="exact"/>
        <w:rPr>
          <w:sz w:val="26"/>
          <w:szCs w:val="26"/>
        </w:rPr>
        <w:sectPr w:rsidR="001551FD">
          <w:type w:val="continuous"/>
          <w:pgSz w:w="11920" w:h="16840"/>
          <w:pgMar w:top="1380" w:right="1600" w:bottom="280" w:left="1600" w:header="720" w:footer="720" w:gutter="0"/>
          <w:cols w:space="720"/>
        </w:sectPr>
      </w:pPr>
    </w:p>
    <w:p w:rsidR="001551FD" w:rsidRDefault="003B07C7" w:rsidP="00460085">
      <w:pPr>
        <w:spacing w:before="21" w:line="240" w:lineRule="exact"/>
        <w:ind w:left="101" w:right="-36"/>
        <w:jc w:val="both"/>
        <w:rPr>
          <w:rFonts w:ascii="Book Antiqua" w:hAnsi="Book Antiqua"/>
          <w:lang w:val="id-ID"/>
        </w:rPr>
      </w:pPr>
      <w:r>
        <w:rPr>
          <w:rFonts w:ascii="Book Antiqua" w:eastAsia="Book Antiqua" w:hAnsi="Book Antiqua" w:cs="Book Antiqua"/>
          <w:b/>
          <w:color w:val="363435"/>
        </w:rPr>
        <w:t xml:space="preserve">ABSTRAK </w:t>
      </w:r>
      <w:proofErr w:type="spellStart"/>
      <w:r w:rsidR="00460085" w:rsidRPr="008578CC">
        <w:rPr>
          <w:rFonts w:ascii="Book Antiqua" w:hAnsi="Book Antiqua"/>
        </w:rPr>
        <w:t>Perlunya</w:t>
      </w:r>
      <w:proofErr w:type="spellEnd"/>
      <w:r w:rsidR="00460085" w:rsidRPr="008578CC">
        <w:rPr>
          <w:rFonts w:ascii="Book Antiqua" w:hAnsi="Book Antiqua"/>
        </w:rPr>
        <w:t xml:space="preserve"> </w:t>
      </w:r>
      <w:proofErr w:type="spellStart"/>
      <w:r w:rsidR="00460085" w:rsidRPr="008578CC">
        <w:rPr>
          <w:rFonts w:ascii="Book Antiqua" w:hAnsi="Book Antiqua"/>
        </w:rPr>
        <w:t>metode</w:t>
      </w:r>
      <w:proofErr w:type="spellEnd"/>
      <w:r w:rsidR="00460085" w:rsidRPr="008578CC">
        <w:rPr>
          <w:rFonts w:ascii="Book Antiqua" w:hAnsi="Book Antiqua"/>
        </w:rPr>
        <w:t xml:space="preserve"> </w:t>
      </w:r>
      <w:proofErr w:type="spellStart"/>
      <w:r w:rsidR="00460085" w:rsidRPr="008578CC">
        <w:rPr>
          <w:rFonts w:ascii="Book Antiqua" w:hAnsi="Book Antiqua"/>
        </w:rPr>
        <w:t>pembelajaran</w:t>
      </w:r>
      <w:proofErr w:type="spellEnd"/>
      <w:r w:rsidR="00460085" w:rsidRPr="008578CC">
        <w:rPr>
          <w:rFonts w:ascii="Book Antiqua" w:hAnsi="Book Antiqua"/>
        </w:rPr>
        <w:t xml:space="preserve"> </w:t>
      </w:r>
      <w:proofErr w:type="spellStart"/>
      <w:r w:rsidR="00460085" w:rsidRPr="008578CC">
        <w:rPr>
          <w:rFonts w:ascii="Book Antiqua" w:hAnsi="Book Antiqua"/>
        </w:rPr>
        <w:t>resiprokal</w:t>
      </w:r>
      <w:proofErr w:type="spellEnd"/>
      <w:r w:rsidR="00460085" w:rsidRPr="008578CC">
        <w:rPr>
          <w:rFonts w:ascii="Book Antiqua" w:hAnsi="Book Antiqua"/>
        </w:rPr>
        <w:t xml:space="preserve"> </w:t>
      </w:r>
      <w:proofErr w:type="spellStart"/>
      <w:r w:rsidR="00460085" w:rsidRPr="008578CC">
        <w:rPr>
          <w:rFonts w:ascii="Book Antiqua" w:hAnsi="Book Antiqua"/>
        </w:rPr>
        <w:t>dalam</w:t>
      </w:r>
      <w:proofErr w:type="spellEnd"/>
      <w:r w:rsidR="00460085" w:rsidRPr="008578CC">
        <w:rPr>
          <w:rFonts w:ascii="Book Antiqua" w:hAnsi="Book Antiqua"/>
        </w:rPr>
        <w:t xml:space="preserve"> </w:t>
      </w:r>
      <w:proofErr w:type="spellStart"/>
      <w:r w:rsidR="00460085" w:rsidRPr="008578CC">
        <w:rPr>
          <w:rFonts w:ascii="Book Antiqua" w:hAnsi="Book Antiqua"/>
        </w:rPr>
        <w:t>penguasaan</w:t>
      </w:r>
      <w:proofErr w:type="spellEnd"/>
      <w:r w:rsidR="00460085" w:rsidRPr="008578CC">
        <w:rPr>
          <w:rFonts w:ascii="Book Antiqua" w:hAnsi="Book Antiqua"/>
        </w:rPr>
        <w:t xml:space="preserve"> </w:t>
      </w:r>
      <w:proofErr w:type="spellStart"/>
      <w:r w:rsidR="00460085" w:rsidRPr="008578CC">
        <w:rPr>
          <w:rFonts w:ascii="Book Antiqua" w:hAnsi="Book Antiqua"/>
        </w:rPr>
        <w:t>teknik</w:t>
      </w:r>
      <w:proofErr w:type="spellEnd"/>
      <w:r w:rsidR="00460085" w:rsidRPr="008578CC">
        <w:rPr>
          <w:rFonts w:ascii="Book Antiqua" w:hAnsi="Book Antiqua"/>
        </w:rPr>
        <w:t xml:space="preserve"> </w:t>
      </w:r>
      <w:proofErr w:type="spellStart"/>
      <w:r w:rsidR="00460085" w:rsidRPr="008578CC">
        <w:rPr>
          <w:rFonts w:ascii="Book Antiqua" w:hAnsi="Book Antiqua"/>
        </w:rPr>
        <w:t>dasar</w:t>
      </w:r>
      <w:proofErr w:type="spellEnd"/>
      <w:r w:rsidR="00460085" w:rsidRPr="008578CC">
        <w:rPr>
          <w:rFonts w:ascii="Book Antiqua" w:hAnsi="Book Antiqua"/>
        </w:rPr>
        <w:t xml:space="preserve"> </w:t>
      </w:r>
      <w:proofErr w:type="spellStart"/>
      <w:r w:rsidR="00460085" w:rsidRPr="008578CC">
        <w:rPr>
          <w:rFonts w:ascii="Book Antiqua" w:hAnsi="Book Antiqua"/>
        </w:rPr>
        <w:t>memukul</w:t>
      </w:r>
      <w:proofErr w:type="spellEnd"/>
      <w:r w:rsidR="00460085" w:rsidRPr="008578CC">
        <w:rPr>
          <w:rFonts w:ascii="Book Antiqua" w:hAnsi="Book Antiqua"/>
        </w:rPr>
        <w:t xml:space="preserve"> agar </w:t>
      </w:r>
      <w:proofErr w:type="spellStart"/>
      <w:r w:rsidR="00460085" w:rsidRPr="008578CC">
        <w:rPr>
          <w:rFonts w:ascii="Book Antiqua" w:hAnsi="Book Antiqua"/>
        </w:rPr>
        <w:t>kemampuan</w:t>
      </w:r>
      <w:proofErr w:type="spellEnd"/>
      <w:r w:rsidR="00460085" w:rsidRPr="008578CC">
        <w:rPr>
          <w:rFonts w:ascii="Book Antiqua" w:hAnsi="Book Antiqua"/>
        </w:rPr>
        <w:t xml:space="preserve"> </w:t>
      </w:r>
      <w:proofErr w:type="spellStart"/>
      <w:r w:rsidR="00460085" w:rsidRPr="008578CC">
        <w:rPr>
          <w:rFonts w:ascii="Book Antiqua" w:hAnsi="Book Antiqua"/>
        </w:rPr>
        <w:t>memukul</w:t>
      </w:r>
      <w:proofErr w:type="spellEnd"/>
      <w:r w:rsidR="00460085" w:rsidRPr="008578CC">
        <w:rPr>
          <w:rFonts w:ascii="Book Antiqua" w:hAnsi="Book Antiqua"/>
        </w:rPr>
        <w:t xml:space="preserve"> </w:t>
      </w:r>
      <w:proofErr w:type="spellStart"/>
      <w:r w:rsidR="00460085" w:rsidRPr="008578CC">
        <w:rPr>
          <w:rFonts w:ascii="Book Antiqua" w:hAnsi="Book Antiqua"/>
        </w:rPr>
        <w:t>dapat</w:t>
      </w:r>
      <w:proofErr w:type="spellEnd"/>
      <w:r w:rsidR="00460085" w:rsidRPr="008578CC">
        <w:rPr>
          <w:rFonts w:ascii="Book Antiqua" w:hAnsi="Book Antiqua"/>
        </w:rPr>
        <w:t xml:space="preserve"> </w:t>
      </w:r>
      <w:proofErr w:type="spellStart"/>
      <w:r w:rsidR="00460085" w:rsidRPr="008578CC">
        <w:rPr>
          <w:rFonts w:ascii="Book Antiqua" w:hAnsi="Book Antiqua"/>
        </w:rPr>
        <w:t>lebih</w:t>
      </w:r>
      <w:proofErr w:type="spellEnd"/>
      <w:r w:rsidR="00460085" w:rsidRPr="008578CC">
        <w:rPr>
          <w:rFonts w:ascii="Book Antiqua" w:hAnsi="Book Antiqua"/>
        </w:rPr>
        <w:t xml:space="preserve"> </w:t>
      </w:r>
      <w:proofErr w:type="spellStart"/>
      <w:r w:rsidR="00460085" w:rsidRPr="008578CC">
        <w:rPr>
          <w:rFonts w:ascii="Book Antiqua" w:hAnsi="Book Antiqua"/>
        </w:rPr>
        <w:t>spesifik</w:t>
      </w:r>
      <w:proofErr w:type="spellEnd"/>
      <w:r w:rsidR="00460085" w:rsidRPr="008578CC">
        <w:rPr>
          <w:rFonts w:ascii="Book Antiqua" w:hAnsi="Book Antiqua"/>
        </w:rPr>
        <w:t xml:space="preserve"> </w:t>
      </w:r>
      <w:proofErr w:type="spellStart"/>
      <w:r w:rsidR="00460085" w:rsidRPr="008578CC">
        <w:rPr>
          <w:rFonts w:ascii="Book Antiqua" w:hAnsi="Book Antiqua"/>
        </w:rPr>
        <w:t>dalam</w:t>
      </w:r>
      <w:proofErr w:type="spellEnd"/>
      <w:r w:rsidR="00460085" w:rsidRPr="008578CC">
        <w:rPr>
          <w:rFonts w:ascii="Book Antiqua" w:hAnsi="Book Antiqua"/>
        </w:rPr>
        <w:t xml:space="preserve"> </w:t>
      </w:r>
      <w:proofErr w:type="spellStart"/>
      <w:r w:rsidR="00460085" w:rsidRPr="008578CC">
        <w:rPr>
          <w:rFonts w:ascii="Book Antiqua" w:hAnsi="Book Antiqua"/>
        </w:rPr>
        <w:t>melakukan</w:t>
      </w:r>
      <w:proofErr w:type="spellEnd"/>
      <w:r w:rsidR="00460085" w:rsidRPr="008578CC">
        <w:rPr>
          <w:rFonts w:ascii="Book Antiqua" w:hAnsi="Book Antiqua"/>
        </w:rPr>
        <w:t xml:space="preserve"> </w:t>
      </w:r>
      <w:proofErr w:type="spellStart"/>
      <w:r w:rsidR="00460085" w:rsidRPr="008578CC">
        <w:rPr>
          <w:rFonts w:ascii="Book Antiqua" w:hAnsi="Book Antiqua"/>
        </w:rPr>
        <w:t>evaluasi</w:t>
      </w:r>
      <w:proofErr w:type="spellEnd"/>
      <w:r w:rsidR="00460085" w:rsidRPr="008578CC">
        <w:rPr>
          <w:rFonts w:ascii="Book Antiqua" w:hAnsi="Book Antiqua"/>
        </w:rPr>
        <w:t xml:space="preserve"> </w:t>
      </w:r>
      <w:proofErr w:type="spellStart"/>
      <w:r w:rsidR="00460085" w:rsidRPr="008578CC">
        <w:rPr>
          <w:rFonts w:ascii="Book Antiqua" w:hAnsi="Book Antiqua"/>
        </w:rPr>
        <w:t>karena</w:t>
      </w:r>
      <w:proofErr w:type="spellEnd"/>
      <w:r w:rsidR="00460085" w:rsidRPr="008578CC">
        <w:rPr>
          <w:rFonts w:ascii="Book Antiqua" w:hAnsi="Book Antiqua"/>
        </w:rPr>
        <w:t xml:space="preserve"> </w:t>
      </w:r>
      <w:proofErr w:type="spellStart"/>
      <w:r w:rsidR="00460085" w:rsidRPr="008578CC">
        <w:rPr>
          <w:rFonts w:ascii="Book Antiqua" w:hAnsi="Book Antiqua"/>
        </w:rPr>
        <w:t>terdapatnya</w:t>
      </w:r>
      <w:proofErr w:type="spellEnd"/>
      <w:r w:rsidR="00460085" w:rsidRPr="008578CC">
        <w:rPr>
          <w:rFonts w:ascii="Book Antiqua" w:hAnsi="Book Antiqua"/>
        </w:rPr>
        <w:t xml:space="preserve"> observer. </w:t>
      </w:r>
      <w:r w:rsidR="00460085" w:rsidRPr="008578CC">
        <w:rPr>
          <w:rFonts w:ascii="Book Antiqua" w:hAnsi="Book Antiqua"/>
          <w:lang w:val="id-ID"/>
        </w:rPr>
        <w:t xml:space="preserve">Penelitian ini merupakan penelitian terapan dengan </w:t>
      </w:r>
      <w:proofErr w:type="spellStart"/>
      <w:r w:rsidR="00460085" w:rsidRPr="008578CC">
        <w:rPr>
          <w:rFonts w:ascii="Book Antiqua" w:hAnsi="Book Antiqua"/>
        </w:rPr>
        <w:t>analisis</w:t>
      </w:r>
      <w:proofErr w:type="spellEnd"/>
      <w:r w:rsidR="00460085" w:rsidRPr="008578CC">
        <w:rPr>
          <w:rFonts w:ascii="Book Antiqua" w:hAnsi="Book Antiqua"/>
        </w:rPr>
        <w:t xml:space="preserve"> data yang </w:t>
      </w:r>
      <w:proofErr w:type="spellStart"/>
      <w:r w:rsidR="00460085" w:rsidRPr="008578CC">
        <w:rPr>
          <w:rFonts w:ascii="Book Antiqua" w:hAnsi="Book Antiqua"/>
        </w:rPr>
        <w:t>digunakan</w:t>
      </w:r>
      <w:proofErr w:type="spellEnd"/>
      <w:r w:rsidR="00460085" w:rsidRPr="008578CC">
        <w:rPr>
          <w:rFonts w:ascii="Book Antiqua" w:hAnsi="Book Antiqua"/>
        </w:rPr>
        <w:t xml:space="preserve"> </w:t>
      </w:r>
      <w:proofErr w:type="spellStart"/>
      <w:r w:rsidR="00460085" w:rsidRPr="008578CC">
        <w:rPr>
          <w:rFonts w:ascii="Book Antiqua" w:hAnsi="Book Antiqua"/>
        </w:rPr>
        <w:t>dalam</w:t>
      </w:r>
      <w:proofErr w:type="spellEnd"/>
      <w:r w:rsidR="00460085" w:rsidRPr="008578CC">
        <w:rPr>
          <w:rFonts w:ascii="Book Antiqua" w:hAnsi="Book Antiqua"/>
        </w:rPr>
        <w:t xml:space="preserve"> </w:t>
      </w:r>
      <w:proofErr w:type="spellStart"/>
      <w:r w:rsidR="00460085" w:rsidRPr="008578CC">
        <w:rPr>
          <w:rFonts w:ascii="Book Antiqua" w:hAnsi="Book Antiqua"/>
        </w:rPr>
        <w:t>penelitian</w:t>
      </w:r>
      <w:proofErr w:type="spellEnd"/>
      <w:r w:rsidR="00460085" w:rsidRPr="008578CC">
        <w:rPr>
          <w:rFonts w:ascii="Book Antiqua" w:hAnsi="Book Antiqua"/>
        </w:rPr>
        <w:t xml:space="preserve"> </w:t>
      </w:r>
      <w:proofErr w:type="spellStart"/>
      <w:r w:rsidR="00460085" w:rsidRPr="008578CC">
        <w:rPr>
          <w:rFonts w:ascii="Book Antiqua" w:hAnsi="Book Antiqua"/>
        </w:rPr>
        <w:t>ini</w:t>
      </w:r>
      <w:proofErr w:type="spellEnd"/>
      <w:r w:rsidR="00460085" w:rsidRPr="008578CC">
        <w:rPr>
          <w:rFonts w:ascii="Book Antiqua" w:hAnsi="Book Antiqua"/>
        </w:rPr>
        <w:t xml:space="preserve"> </w:t>
      </w:r>
      <w:proofErr w:type="spellStart"/>
      <w:r w:rsidR="00460085" w:rsidRPr="008578CC">
        <w:rPr>
          <w:rFonts w:ascii="Book Antiqua" w:hAnsi="Book Antiqua"/>
        </w:rPr>
        <w:t>adalah</w:t>
      </w:r>
      <w:proofErr w:type="spellEnd"/>
      <w:r w:rsidR="00460085" w:rsidRPr="008578CC">
        <w:rPr>
          <w:rFonts w:ascii="Book Antiqua" w:hAnsi="Book Antiqua"/>
        </w:rPr>
        <w:t xml:space="preserve"> </w:t>
      </w:r>
      <w:proofErr w:type="spellStart"/>
      <w:r w:rsidR="00460085" w:rsidRPr="008578CC">
        <w:rPr>
          <w:rFonts w:ascii="Book Antiqua" w:hAnsi="Book Antiqua"/>
        </w:rPr>
        <w:t>analisis</w:t>
      </w:r>
      <w:proofErr w:type="spellEnd"/>
      <w:r w:rsidR="00460085" w:rsidRPr="008578CC">
        <w:rPr>
          <w:rFonts w:ascii="Book Antiqua" w:hAnsi="Book Antiqua"/>
        </w:rPr>
        <w:t xml:space="preserve"> </w:t>
      </w:r>
      <w:proofErr w:type="spellStart"/>
      <w:r w:rsidR="00460085" w:rsidRPr="008578CC">
        <w:rPr>
          <w:rFonts w:ascii="Book Antiqua" w:hAnsi="Book Antiqua"/>
        </w:rPr>
        <w:t>logis</w:t>
      </w:r>
      <w:proofErr w:type="spellEnd"/>
      <w:r w:rsidR="00460085" w:rsidRPr="008578CC">
        <w:rPr>
          <w:rFonts w:ascii="Book Antiqua" w:hAnsi="Book Antiqua"/>
        </w:rPr>
        <w:t xml:space="preserve"> yang </w:t>
      </w:r>
      <w:proofErr w:type="spellStart"/>
      <w:r w:rsidR="00460085" w:rsidRPr="008578CC">
        <w:rPr>
          <w:rFonts w:ascii="Book Antiqua" w:hAnsi="Book Antiqua"/>
        </w:rPr>
        <w:t>bersifat</w:t>
      </w:r>
      <w:proofErr w:type="spellEnd"/>
      <w:r w:rsidR="00460085" w:rsidRPr="008578CC">
        <w:rPr>
          <w:rFonts w:ascii="Book Antiqua" w:hAnsi="Book Antiqua"/>
        </w:rPr>
        <w:t xml:space="preserve"> </w:t>
      </w:r>
      <w:proofErr w:type="spellStart"/>
      <w:r w:rsidR="00460085" w:rsidRPr="008578CC">
        <w:rPr>
          <w:rFonts w:ascii="Book Antiqua" w:hAnsi="Book Antiqua"/>
        </w:rPr>
        <w:t>deskriptif</w:t>
      </w:r>
      <w:proofErr w:type="spellEnd"/>
      <w:r w:rsidR="00460085" w:rsidRPr="008578CC">
        <w:rPr>
          <w:rFonts w:ascii="Book Antiqua" w:hAnsi="Book Antiqua"/>
        </w:rPr>
        <w:t xml:space="preserve"> </w:t>
      </w:r>
      <w:proofErr w:type="spellStart"/>
      <w:r w:rsidR="00460085" w:rsidRPr="008578CC">
        <w:rPr>
          <w:rFonts w:ascii="Book Antiqua" w:hAnsi="Book Antiqua"/>
        </w:rPr>
        <w:t>kuantitatif</w:t>
      </w:r>
      <w:proofErr w:type="spellEnd"/>
      <w:r w:rsidR="00460085" w:rsidRPr="008578CC">
        <w:rPr>
          <w:rFonts w:ascii="Book Antiqua" w:hAnsi="Book Antiqua"/>
          <w:lang w:val="id-ID"/>
        </w:rPr>
        <w:t xml:space="preserve">. Hasil penelitian menunjukkan bahwa terjadi ketuntasan belajar mahasiswa pada materi </w:t>
      </w:r>
      <w:proofErr w:type="spellStart"/>
      <w:r w:rsidR="00460085" w:rsidRPr="008578CC">
        <w:rPr>
          <w:rFonts w:ascii="Book Antiqua" w:hAnsi="Book Antiqua"/>
          <w:i/>
          <w:lang w:val="id-ID"/>
        </w:rPr>
        <w:t>hitting</w:t>
      </w:r>
      <w:proofErr w:type="spellEnd"/>
      <w:r w:rsidR="00460085" w:rsidRPr="008578CC">
        <w:rPr>
          <w:rFonts w:ascii="Book Antiqua" w:hAnsi="Book Antiqua"/>
          <w:i/>
          <w:lang w:val="id-ID"/>
        </w:rPr>
        <w:t xml:space="preserve"> </w:t>
      </w:r>
      <w:proofErr w:type="spellStart"/>
      <w:r w:rsidR="00460085" w:rsidRPr="008578CC">
        <w:rPr>
          <w:rFonts w:ascii="Book Antiqua" w:hAnsi="Book Antiqua"/>
          <w:lang w:val="id-ID"/>
        </w:rPr>
        <w:t>softball</w:t>
      </w:r>
      <w:proofErr w:type="spellEnd"/>
      <w:r w:rsidR="00460085" w:rsidRPr="008578CC">
        <w:rPr>
          <w:rFonts w:ascii="Book Antiqua" w:hAnsi="Book Antiqua"/>
          <w:lang w:val="id-ID"/>
        </w:rPr>
        <w:t xml:space="preserve"> dengan nilai rata-rata kelas 80 dan tingkat </w:t>
      </w:r>
      <w:proofErr w:type="spellStart"/>
      <w:r w:rsidR="00460085" w:rsidRPr="008578CC">
        <w:rPr>
          <w:rFonts w:ascii="Book Antiqua" w:hAnsi="Book Antiqua"/>
          <w:lang w:val="id-ID"/>
        </w:rPr>
        <w:t>kesesuain</w:t>
      </w:r>
      <w:proofErr w:type="spellEnd"/>
      <w:r w:rsidR="00460085" w:rsidRPr="008578CC">
        <w:rPr>
          <w:rFonts w:ascii="Book Antiqua" w:hAnsi="Book Antiqua"/>
          <w:lang w:val="id-ID"/>
        </w:rPr>
        <w:t xml:space="preserve"> teknik  gerakan adalah 4.05 dengan kategori sangat sesuai.</w:t>
      </w:r>
    </w:p>
    <w:p w:rsidR="00460085" w:rsidRDefault="00460085" w:rsidP="00460085">
      <w:pPr>
        <w:spacing w:before="21" w:line="240" w:lineRule="exact"/>
        <w:ind w:left="101" w:right="-36"/>
        <w:jc w:val="both"/>
        <w:rPr>
          <w:sz w:val="22"/>
          <w:szCs w:val="22"/>
        </w:rPr>
      </w:pPr>
    </w:p>
    <w:p w:rsidR="001551FD" w:rsidRPr="00460085" w:rsidRDefault="003B07C7" w:rsidP="00460085">
      <w:pPr>
        <w:ind w:left="101" w:right="-30"/>
        <w:jc w:val="both"/>
      </w:pPr>
      <w:r>
        <w:rPr>
          <w:rFonts w:ascii="Book Antiqua" w:eastAsia="Book Antiqua" w:hAnsi="Book Antiqua" w:cs="Book Antiqua"/>
          <w:b/>
          <w:color w:val="363435"/>
        </w:rPr>
        <w:t>Kata</w:t>
      </w:r>
      <w:r>
        <w:rPr>
          <w:rFonts w:ascii="Book Antiqua" w:eastAsia="Book Antiqua" w:hAnsi="Book Antiqua" w:cs="Book Antiqua"/>
          <w:b/>
          <w:color w:val="363435"/>
          <w:spacing w:val="-12"/>
        </w:rPr>
        <w:t xml:space="preserve"> </w:t>
      </w:r>
      <w:proofErr w:type="spellStart"/>
      <w:r>
        <w:rPr>
          <w:rFonts w:ascii="Book Antiqua" w:eastAsia="Book Antiqua" w:hAnsi="Book Antiqua" w:cs="Book Antiqua"/>
          <w:b/>
          <w:color w:val="363435"/>
        </w:rPr>
        <w:t>kunci</w:t>
      </w:r>
      <w:proofErr w:type="spellEnd"/>
      <w:r>
        <w:rPr>
          <w:rFonts w:ascii="Book Antiqua" w:eastAsia="Book Antiqua" w:hAnsi="Book Antiqua" w:cs="Book Antiqua"/>
          <w:color w:val="363435"/>
        </w:rPr>
        <w:t>:</w:t>
      </w:r>
      <w:r>
        <w:rPr>
          <w:rFonts w:ascii="Book Antiqua" w:eastAsia="Book Antiqua" w:hAnsi="Book Antiqua" w:cs="Book Antiqua"/>
          <w:color w:val="363435"/>
          <w:spacing w:val="-12"/>
        </w:rPr>
        <w:t xml:space="preserve"> </w:t>
      </w:r>
      <w:proofErr w:type="spellStart"/>
      <w:r w:rsidR="00460085">
        <w:rPr>
          <w:rFonts w:ascii="Book Antiqua" w:eastAsia="Book Antiqua" w:hAnsi="Book Antiqua" w:cs="Book Antiqua"/>
          <w:color w:val="363435"/>
        </w:rPr>
        <w:t>resiprokal</w:t>
      </w:r>
      <w:proofErr w:type="spellEnd"/>
      <w:r w:rsidR="00460085">
        <w:rPr>
          <w:rFonts w:ascii="Book Antiqua" w:eastAsia="Book Antiqua" w:hAnsi="Book Antiqua" w:cs="Book Antiqua"/>
          <w:color w:val="363435"/>
        </w:rPr>
        <w:t xml:space="preserve">, </w:t>
      </w:r>
      <w:r w:rsidR="00460085">
        <w:rPr>
          <w:rFonts w:ascii="Book Antiqua" w:eastAsia="Book Antiqua" w:hAnsi="Book Antiqua" w:cs="Book Antiqua"/>
          <w:i/>
          <w:color w:val="363435"/>
        </w:rPr>
        <w:t xml:space="preserve">hitting, </w:t>
      </w:r>
      <w:r w:rsidR="00460085">
        <w:rPr>
          <w:rFonts w:ascii="Book Antiqua" w:eastAsia="Book Antiqua" w:hAnsi="Book Antiqua" w:cs="Book Antiqua"/>
          <w:color w:val="363435"/>
        </w:rPr>
        <w:t>softball</w:t>
      </w:r>
    </w:p>
    <w:p w:rsidR="001551FD" w:rsidRDefault="001551FD">
      <w:pPr>
        <w:spacing w:before="12" w:line="260" w:lineRule="exact"/>
        <w:rPr>
          <w:sz w:val="26"/>
          <w:szCs w:val="26"/>
        </w:rPr>
      </w:pPr>
    </w:p>
    <w:p w:rsidR="00460085" w:rsidRDefault="003B07C7" w:rsidP="00460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i/>
          <w:color w:val="212121"/>
          <w:lang w:eastAsia="id-ID"/>
        </w:rPr>
      </w:pPr>
      <w:r>
        <w:rPr>
          <w:rFonts w:ascii="Book Antiqua" w:eastAsia="Book Antiqua" w:hAnsi="Book Antiqua" w:cs="Book Antiqua"/>
          <w:b/>
          <w:color w:val="363435"/>
        </w:rPr>
        <w:t xml:space="preserve">ABSTRACT </w:t>
      </w:r>
      <w:r w:rsidR="00460085" w:rsidRPr="008578CC">
        <w:rPr>
          <w:rFonts w:ascii="Book Antiqua" w:hAnsi="Book Antiqua"/>
          <w:i/>
          <w:color w:val="212121"/>
          <w:lang w:eastAsia="id-ID"/>
        </w:rPr>
        <w:t>The need for reciprocal learning methods in mastering the basic techniques of hitting so that the ability to hit can be more specific in conducting evaluations because of the presence of observers. This research is an applied research with data analysis</w:t>
      </w:r>
      <w:r w:rsidR="00460085" w:rsidRPr="008578CC">
        <w:rPr>
          <w:rFonts w:ascii="Book Antiqua" w:hAnsi="Book Antiqua"/>
          <w:i/>
          <w:color w:val="212121"/>
          <w:lang w:val="id-ID" w:eastAsia="id-ID"/>
        </w:rPr>
        <w:t xml:space="preserve"> </w:t>
      </w:r>
      <w:r w:rsidR="00460085" w:rsidRPr="008578CC">
        <w:rPr>
          <w:rFonts w:ascii="Book Antiqua" w:hAnsi="Book Antiqua"/>
          <w:i/>
          <w:color w:val="212121"/>
          <w:lang w:eastAsia="id-ID"/>
        </w:rPr>
        <w:t>used in this study is a descriptive quantitative analysis. The results showed that the learning completeness of students in softball hitting material with an average grade of 80 and the level of conformity of movement techniques was 4.05 with a very suitable category</w:t>
      </w:r>
    </w:p>
    <w:p w:rsidR="00460085" w:rsidRDefault="00460085" w:rsidP="00460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i/>
          <w:color w:val="212121"/>
          <w:lang w:val="id-ID" w:eastAsia="id-ID"/>
        </w:rPr>
      </w:pPr>
    </w:p>
    <w:p w:rsidR="00460085" w:rsidRPr="00460085" w:rsidRDefault="00460085" w:rsidP="00460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i/>
          <w:color w:val="212121"/>
          <w:lang w:eastAsia="id-ID"/>
        </w:rPr>
      </w:pPr>
      <w:r>
        <w:rPr>
          <w:rFonts w:ascii="Book Antiqua" w:hAnsi="Book Antiqua"/>
          <w:i/>
          <w:color w:val="212121"/>
          <w:lang w:eastAsia="id-ID"/>
        </w:rPr>
        <w:t>Keyword : reciprocal, hitting, softball</w:t>
      </w:r>
    </w:p>
    <w:p w:rsidR="00460085" w:rsidRDefault="00460085" w:rsidP="00460085">
      <w:pPr>
        <w:spacing w:line="240" w:lineRule="exact"/>
        <w:ind w:right="-36"/>
        <w:jc w:val="both"/>
      </w:pPr>
    </w:p>
    <w:p w:rsidR="00460085" w:rsidRPr="008578CC" w:rsidRDefault="00460085" w:rsidP="00460085">
      <w:pPr>
        <w:ind w:right="-713"/>
        <w:rPr>
          <w:rFonts w:ascii="Book Antiqua" w:hAnsi="Book Antiqua"/>
          <w:b/>
        </w:rPr>
      </w:pPr>
      <w:r w:rsidRPr="008578CC">
        <w:rPr>
          <w:rFonts w:ascii="Book Antiqua" w:hAnsi="Book Antiqua"/>
          <w:b/>
        </w:rPr>
        <w:t>PENDAHULUAN</w:t>
      </w:r>
    </w:p>
    <w:p w:rsidR="00460085" w:rsidRPr="008578CC" w:rsidRDefault="00460085" w:rsidP="00460085">
      <w:pPr>
        <w:ind w:right="6" w:firstLine="720"/>
        <w:jc w:val="both"/>
        <w:rPr>
          <w:rFonts w:ascii="Book Antiqua" w:hAnsi="Book Antiqua"/>
        </w:rPr>
      </w:pPr>
      <w:r w:rsidRPr="008578CC">
        <w:rPr>
          <w:rFonts w:ascii="Book Antiqua" w:hAnsi="Book Antiqua"/>
        </w:rPr>
        <w:t xml:space="preserve">Salah </w:t>
      </w:r>
      <w:proofErr w:type="spellStart"/>
      <w:r w:rsidRPr="008578CC">
        <w:rPr>
          <w:rFonts w:ascii="Book Antiqua" w:hAnsi="Book Antiqua"/>
        </w:rPr>
        <w:t>satu</w:t>
      </w:r>
      <w:proofErr w:type="spellEnd"/>
      <w:r w:rsidRPr="008578CC">
        <w:rPr>
          <w:rFonts w:ascii="Book Antiqua" w:hAnsi="Book Antiqua"/>
        </w:rPr>
        <w:t xml:space="preserve"> </w:t>
      </w:r>
      <w:proofErr w:type="spellStart"/>
      <w:r w:rsidRPr="008578CC">
        <w:rPr>
          <w:rFonts w:ascii="Book Antiqua" w:hAnsi="Book Antiqua"/>
        </w:rPr>
        <w:t>teknik</w:t>
      </w:r>
      <w:proofErr w:type="spellEnd"/>
      <w:r w:rsidRPr="008578CC">
        <w:rPr>
          <w:rFonts w:ascii="Book Antiqua" w:hAnsi="Book Antiqua"/>
        </w:rPr>
        <w:t xml:space="preserve"> </w:t>
      </w:r>
      <w:proofErr w:type="spellStart"/>
      <w:r w:rsidRPr="008578CC">
        <w:rPr>
          <w:rFonts w:ascii="Book Antiqua" w:hAnsi="Book Antiqua"/>
        </w:rPr>
        <w:t>dasar</w:t>
      </w:r>
      <w:proofErr w:type="spellEnd"/>
      <w:r w:rsidRPr="008578CC">
        <w:rPr>
          <w:rFonts w:ascii="Book Antiqua" w:hAnsi="Book Antiqua"/>
        </w:rPr>
        <w:t xml:space="preserve"> </w:t>
      </w:r>
      <w:proofErr w:type="spellStart"/>
      <w:r w:rsidRPr="008578CC">
        <w:rPr>
          <w:rFonts w:ascii="Book Antiqua" w:hAnsi="Book Antiqua"/>
        </w:rPr>
        <w:t>dalam</w:t>
      </w:r>
      <w:proofErr w:type="spellEnd"/>
      <w:r w:rsidRPr="008578CC">
        <w:rPr>
          <w:rFonts w:ascii="Book Antiqua" w:hAnsi="Book Antiqua"/>
        </w:rPr>
        <w:t xml:space="preserve"> </w:t>
      </w:r>
      <w:proofErr w:type="spellStart"/>
      <w:r w:rsidRPr="008578CC">
        <w:rPr>
          <w:rFonts w:ascii="Book Antiqua" w:hAnsi="Book Antiqua"/>
        </w:rPr>
        <w:t>permainan</w:t>
      </w:r>
      <w:proofErr w:type="spellEnd"/>
      <w:r w:rsidRPr="008578CC">
        <w:rPr>
          <w:rFonts w:ascii="Book Antiqua" w:hAnsi="Book Antiqua"/>
        </w:rPr>
        <w:t xml:space="preserve"> softball yang </w:t>
      </w:r>
      <w:proofErr w:type="spellStart"/>
      <w:r w:rsidRPr="008578CC">
        <w:rPr>
          <w:rFonts w:ascii="Book Antiqua" w:hAnsi="Book Antiqua"/>
        </w:rPr>
        <w:t>adalah</w:t>
      </w:r>
      <w:proofErr w:type="spellEnd"/>
      <w:r w:rsidRPr="008578CC">
        <w:rPr>
          <w:rFonts w:ascii="Book Antiqua" w:hAnsi="Book Antiqua"/>
        </w:rPr>
        <w:t xml:space="preserve"> </w:t>
      </w:r>
      <w:proofErr w:type="spellStart"/>
      <w:r w:rsidRPr="008578CC">
        <w:rPr>
          <w:rFonts w:ascii="Book Antiqua" w:hAnsi="Book Antiqua"/>
        </w:rPr>
        <w:t>teknik</w:t>
      </w:r>
      <w:proofErr w:type="spellEnd"/>
      <w:r w:rsidRPr="008578CC">
        <w:rPr>
          <w:rFonts w:ascii="Book Antiqua" w:hAnsi="Book Antiqua"/>
        </w:rPr>
        <w:t xml:space="preserve"> </w:t>
      </w:r>
      <w:proofErr w:type="spellStart"/>
      <w:r w:rsidRPr="008578CC">
        <w:rPr>
          <w:rFonts w:ascii="Book Antiqua" w:hAnsi="Book Antiqua"/>
        </w:rPr>
        <w:t>memukul</w:t>
      </w:r>
      <w:proofErr w:type="spellEnd"/>
      <w:r w:rsidRPr="008578CC">
        <w:rPr>
          <w:rFonts w:ascii="Book Antiqua" w:hAnsi="Book Antiqua"/>
        </w:rPr>
        <w:t xml:space="preserve"> (</w:t>
      </w:r>
      <w:r w:rsidRPr="008578CC">
        <w:rPr>
          <w:rFonts w:ascii="Book Antiqua" w:hAnsi="Book Antiqua"/>
          <w:i/>
        </w:rPr>
        <w:t>hitting).</w:t>
      </w:r>
      <w:r w:rsidRPr="008578CC">
        <w:rPr>
          <w:rFonts w:ascii="Book Antiqua" w:hAnsi="Book Antiqua"/>
        </w:rPr>
        <w:t xml:space="preserve"> Teknik </w:t>
      </w:r>
      <w:proofErr w:type="spellStart"/>
      <w:r w:rsidRPr="008578CC">
        <w:rPr>
          <w:rFonts w:ascii="Book Antiqua" w:hAnsi="Book Antiqua"/>
        </w:rPr>
        <w:t>memukul</w:t>
      </w:r>
      <w:proofErr w:type="spellEnd"/>
      <w:r w:rsidRPr="008578CC">
        <w:rPr>
          <w:rFonts w:ascii="Book Antiqua" w:hAnsi="Book Antiqua"/>
        </w:rPr>
        <w:t xml:space="preserve"> </w:t>
      </w:r>
      <w:proofErr w:type="spellStart"/>
      <w:r w:rsidRPr="008578CC">
        <w:rPr>
          <w:rFonts w:ascii="Book Antiqua" w:hAnsi="Book Antiqua"/>
        </w:rPr>
        <w:t>dilakukan</w:t>
      </w:r>
      <w:proofErr w:type="spellEnd"/>
      <w:r w:rsidRPr="008578CC">
        <w:rPr>
          <w:rFonts w:ascii="Book Antiqua" w:hAnsi="Book Antiqua"/>
        </w:rPr>
        <w:t xml:space="preserve"> </w:t>
      </w:r>
      <w:proofErr w:type="spellStart"/>
      <w:r w:rsidRPr="008578CC">
        <w:rPr>
          <w:rFonts w:ascii="Book Antiqua" w:hAnsi="Book Antiqua"/>
        </w:rPr>
        <w:t>seorang</w:t>
      </w:r>
      <w:proofErr w:type="spellEnd"/>
      <w:r w:rsidRPr="008578CC">
        <w:rPr>
          <w:rFonts w:ascii="Book Antiqua" w:hAnsi="Book Antiqua"/>
        </w:rPr>
        <w:t xml:space="preserve"> </w:t>
      </w:r>
      <w:proofErr w:type="spellStart"/>
      <w:r w:rsidRPr="008578CC">
        <w:rPr>
          <w:rFonts w:ascii="Book Antiqua" w:hAnsi="Book Antiqua"/>
        </w:rPr>
        <w:t>pemain</w:t>
      </w:r>
      <w:proofErr w:type="spellEnd"/>
      <w:r w:rsidRPr="008578CC">
        <w:rPr>
          <w:rFonts w:ascii="Book Antiqua" w:hAnsi="Book Antiqua"/>
        </w:rPr>
        <w:t xml:space="preserve"> </w:t>
      </w:r>
      <w:proofErr w:type="spellStart"/>
      <w:r w:rsidRPr="008578CC">
        <w:rPr>
          <w:rFonts w:ascii="Book Antiqua" w:hAnsi="Book Antiqua"/>
        </w:rPr>
        <w:t>dalam</w:t>
      </w:r>
      <w:proofErr w:type="spellEnd"/>
      <w:r w:rsidRPr="008578CC">
        <w:rPr>
          <w:rFonts w:ascii="Book Antiqua" w:hAnsi="Book Antiqua"/>
        </w:rPr>
        <w:t xml:space="preserve"> </w:t>
      </w:r>
      <w:proofErr w:type="spellStart"/>
      <w:r w:rsidRPr="008578CC">
        <w:rPr>
          <w:rFonts w:ascii="Book Antiqua" w:hAnsi="Book Antiqua"/>
        </w:rPr>
        <w:t>posisi</w:t>
      </w:r>
      <w:proofErr w:type="spellEnd"/>
      <w:r w:rsidRPr="008578CC">
        <w:rPr>
          <w:rFonts w:ascii="Book Antiqua" w:hAnsi="Book Antiqua"/>
        </w:rPr>
        <w:t xml:space="preserve"> </w:t>
      </w:r>
      <w:proofErr w:type="spellStart"/>
      <w:r w:rsidRPr="008578CC">
        <w:rPr>
          <w:rFonts w:ascii="Book Antiqua" w:hAnsi="Book Antiqua"/>
        </w:rPr>
        <w:t>menyerang</w:t>
      </w:r>
      <w:proofErr w:type="spellEnd"/>
      <w:r w:rsidRPr="008578CC">
        <w:rPr>
          <w:rFonts w:ascii="Book Antiqua" w:hAnsi="Book Antiqua"/>
        </w:rPr>
        <w:t xml:space="preserve"> (</w:t>
      </w:r>
      <w:r w:rsidRPr="008578CC">
        <w:rPr>
          <w:rFonts w:ascii="Book Antiqua" w:hAnsi="Book Antiqua"/>
          <w:i/>
        </w:rPr>
        <w:t>offense).</w:t>
      </w:r>
      <w:r w:rsidRPr="008578CC">
        <w:rPr>
          <w:rFonts w:ascii="Book Antiqua" w:hAnsi="Book Antiqua"/>
        </w:rPr>
        <w:t xml:space="preserve"> Pada </w:t>
      </w:r>
      <w:proofErr w:type="spellStart"/>
      <w:r w:rsidRPr="008578CC">
        <w:rPr>
          <w:rFonts w:ascii="Book Antiqua" w:hAnsi="Book Antiqua"/>
        </w:rPr>
        <w:t>saat</w:t>
      </w:r>
      <w:proofErr w:type="spellEnd"/>
      <w:r w:rsidRPr="008578CC">
        <w:rPr>
          <w:rFonts w:ascii="Book Antiqua" w:hAnsi="Book Antiqua"/>
        </w:rPr>
        <w:t xml:space="preserve"> offense </w:t>
      </w:r>
      <w:proofErr w:type="spellStart"/>
      <w:r w:rsidRPr="008578CC">
        <w:rPr>
          <w:rFonts w:ascii="Book Antiqua" w:hAnsi="Book Antiqua"/>
        </w:rPr>
        <w:t>inilah</w:t>
      </w:r>
      <w:proofErr w:type="spellEnd"/>
      <w:r w:rsidRPr="008578CC">
        <w:rPr>
          <w:rFonts w:ascii="Book Antiqua" w:hAnsi="Book Antiqua"/>
        </w:rPr>
        <w:t xml:space="preserve"> </w:t>
      </w:r>
      <w:proofErr w:type="spellStart"/>
      <w:r w:rsidRPr="008578CC">
        <w:rPr>
          <w:rFonts w:ascii="Book Antiqua" w:hAnsi="Book Antiqua"/>
        </w:rPr>
        <w:t>sebuah</w:t>
      </w:r>
      <w:proofErr w:type="spellEnd"/>
      <w:r w:rsidRPr="008578CC">
        <w:rPr>
          <w:rFonts w:ascii="Book Antiqua" w:hAnsi="Book Antiqua"/>
        </w:rPr>
        <w:t xml:space="preserve"> </w:t>
      </w:r>
      <w:proofErr w:type="spellStart"/>
      <w:r w:rsidRPr="008578CC">
        <w:rPr>
          <w:rFonts w:ascii="Book Antiqua" w:hAnsi="Book Antiqua"/>
        </w:rPr>
        <w:t>tim</w:t>
      </w:r>
      <w:proofErr w:type="spellEnd"/>
      <w:r w:rsidRPr="008578CC">
        <w:rPr>
          <w:rFonts w:ascii="Book Antiqua" w:hAnsi="Book Antiqua"/>
        </w:rPr>
        <w:t xml:space="preserve"> </w:t>
      </w:r>
      <w:proofErr w:type="spellStart"/>
      <w:r w:rsidRPr="008578CC">
        <w:rPr>
          <w:rFonts w:ascii="Book Antiqua" w:hAnsi="Book Antiqua"/>
        </w:rPr>
        <w:t>memiliki</w:t>
      </w:r>
      <w:proofErr w:type="spellEnd"/>
      <w:r w:rsidRPr="008578CC">
        <w:rPr>
          <w:rFonts w:ascii="Book Antiqua" w:hAnsi="Book Antiqua"/>
        </w:rPr>
        <w:t xml:space="preserve"> </w:t>
      </w:r>
      <w:proofErr w:type="spellStart"/>
      <w:r w:rsidRPr="008578CC">
        <w:rPr>
          <w:rFonts w:ascii="Book Antiqua" w:hAnsi="Book Antiqua"/>
        </w:rPr>
        <w:t>kesempatan</w:t>
      </w:r>
      <w:proofErr w:type="spellEnd"/>
      <w:r w:rsidRPr="008578CC">
        <w:rPr>
          <w:rFonts w:ascii="Book Antiqua" w:hAnsi="Book Antiqua"/>
        </w:rPr>
        <w:t xml:space="preserve"> </w:t>
      </w:r>
      <w:proofErr w:type="spellStart"/>
      <w:r w:rsidRPr="008578CC">
        <w:rPr>
          <w:rFonts w:ascii="Book Antiqua" w:hAnsi="Book Antiqua"/>
        </w:rPr>
        <w:t>untuk</w:t>
      </w:r>
      <w:proofErr w:type="spellEnd"/>
      <w:r w:rsidRPr="008578CC">
        <w:rPr>
          <w:rFonts w:ascii="Book Antiqua" w:hAnsi="Book Antiqua"/>
        </w:rPr>
        <w:t xml:space="preserve"> </w:t>
      </w:r>
      <w:proofErr w:type="spellStart"/>
      <w:r w:rsidRPr="008578CC">
        <w:rPr>
          <w:rFonts w:ascii="Book Antiqua" w:hAnsi="Book Antiqua"/>
        </w:rPr>
        <w:t>mendapat</w:t>
      </w:r>
      <w:proofErr w:type="spellEnd"/>
      <w:r w:rsidRPr="008578CC">
        <w:rPr>
          <w:rFonts w:ascii="Book Antiqua" w:hAnsi="Book Antiqua"/>
        </w:rPr>
        <w:t xml:space="preserve"> </w:t>
      </w:r>
      <w:proofErr w:type="spellStart"/>
      <w:r w:rsidRPr="008578CC">
        <w:rPr>
          <w:rFonts w:ascii="Book Antiqua" w:hAnsi="Book Antiqua"/>
        </w:rPr>
        <w:t>poin</w:t>
      </w:r>
      <w:proofErr w:type="spellEnd"/>
      <w:r w:rsidRPr="008578CC">
        <w:rPr>
          <w:rFonts w:ascii="Book Antiqua" w:hAnsi="Book Antiqua"/>
        </w:rPr>
        <w:t xml:space="preserve"> </w:t>
      </w:r>
      <w:proofErr w:type="spellStart"/>
      <w:r w:rsidRPr="008578CC">
        <w:rPr>
          <w:rFonts w:ascii="Book Antiqua" w:hAnsi="Book Antiqua"/>
        </w:rPr>
        <w:t>sebanyak-banyaknya</w:t>
      </w:r>
      <w:proofErr w:type="spellEnd"/>
      <w:r w:rsidRPr="008578CC">
        <w:rPr>
          <w:rFonts w:ascii="Book Antiqua" w:hAnsi="Book Antiqua"/>
        </w:rPr>
        <w:t xml:space="preserve">.. </w:t>
      </w:r>
      <w:proofErr w:type="spellStart"/>
      <w:r w:rsidRPr="008578CC">
        <w:rPr>
          <w:rFonts w:ascii="Book Antiqua" w:hAnsi="Book Antiqua"/>
        </w:rPr>
        <w:t>Untuk</w:t>
      </w:r>
      <w:proofErr w:type="spellEnd"/>
      <w:r w:rsidRPr="008578CC">
        <w:rPr>
          <w:rFonts w:ascii="Book Antiqua" w:hAnsi="Book Antiqua"/>
        </w:rPr>
        <w:t xml:space="preserve"> </w:t>
      </w:r>
      <w:proofErr w:type="spellStart"/>
      <w:r w:rsidRPr="008578CC">
        <w:rPr>
          <w:rFonts w:ascii="Book Antiqua" w:hAnsi="Book Antiqua"/>
        </w:rPr>
        <w:t>dapat</w:t>
      </w:r>
      <w:proofErr w:type="spellEnd"/>
      <w:r w:rsidRPr="008578CC">
        <w:rPr>
          <w:rFonts w:ascii="Book Antiqua" w:hAnsi="Book Antiqua"/>
        </w:rPr>
        <w:t xml:space="preserve"> </w:t>
      </w:r>
      <w:proofErr w:type="spellStart"/>
      <w:r w:rsidRPr="008578CC">
        <w:rPr>
          <w:rFonts w:ascii="Book Antiqua" w:hAnsi="Book Antiqua"/>
        </w:rPr>
        <w:t>melakukan</w:t>
      </w:r>
      <w:proofErr w:type="spellEnd"/>
      <w:r w:rsidRPr="008578CC">
        <w:rPr>
          <w:rFonts w:ascii="Book Antiqua" w:hAnsi="Book Antiqua"/>
        </w:rPr>
        <w:t xml:space="preserve"> </w:t>
      </w:r>
      <w:proofErr w:type="spellStart"/>
      <w:r w:rsidRPr="008578CC">
        <w:rPr>
          <w:rFonts w:ascii="Book Antiqua" w:hAnsi="Book Antiqua"/>
        </w:rPr>
        <w:t>hal</w:t>
      </w:r>
      <w:proofErr w:type="spellEnd"/>
      <w:r w:rsidRPr="008578CC">
        <w:rPr>
          <w:rFonts w:ascii="Book Antiqua" w:hAnsi="Book Antiqua"/>
        </w:rPr>
        <w:t xml:space="preserve"> </w:t>
      </w:r>
      <w:proofErr w:type="spellStart"/>
      <w:r w:rsidRPr="008578CC">
        <w:rPr>
          <w:rFonts w:ascii="Book Antiqua" w:hAnsi="Book Antiqua"/>
        </w:rPr>
        <w:t>ini</w:t>
      </w:r>
      <w:proofErr w:type="spellEnd"/>
      <w:r w:rsidRPr="008578CC">
        <w:rPr>
          <w:rFonts w:ascii="Book Antiqua" w:hAnsi="Book Antiqua"/>
        </w:rPr>
        <w:t xml:space="preserve"> </w:t>
      </w:r>
      <w:proofErr w:type="spellStart"/>
      <w:r w:rsidRPr="008578CC">
        <w:rPr>
          <w:rFonts w:ascii="Book Antiqua" w:hAnsi="Book Antiqua"/>
        </w:rPr>
        <w:t>maka</w:t>
      </w:r>
      <w:proofErr w:type="spellEnd"/>
      <w:r w:rsidRPr="008578CC">
        <w:rPr>
          <w:rFonts w:ascii="Book Antiqua" w:hAnsi="Book Antiqua"/>
        </w:rPr>
        <w:t xml:space="preserve"> </w:t>
      </w:r>
      <w:proofErr w:type="spellStart"/>
      <w:r w:rsidRPr="008578CC">
        <w:rPr>
          <w:rFonts w:ascii="Book Antiqua" w:hAnsi="Book Antiqua"/>
        </w:rPr>
        <w:t>peran</w:t>
      </w:r>
      <w:proofErr w:type="spellEnd"/>
      <w:r w:rsidRPr="008578CC">
        <w:rPr>
          <w:rFonts w:ascii="Book Antiqua" w:hAnsi="Book Antiqua"/>
        </w:rPr>
        <w:t xml:space="preserve"> </w:t>
      </w:r>
      <w:proofErr w:type="spellStart"/>
      <w:r w:rsidRPr="008578CC">
        <w:rPr>
          <w:rFonts w:ascii="Book Antiqua" w:hAnsi="Book Antiqua"/>
        </w:rPr>
        <w:t>seorang</w:t>
      </w:r>
      <w:proofErr w:type="spellEnd"/>
      <w:r w:rsidRPr="008578CC">
        <w:rPr>
          <w:rFonts w:ascii="Book Antiqua" w:hAnsi="Book Antiqua"/>
        </w:rPr>
        <w:t xml:space="preserve"> </w:t>
      </w:r>
      <w:proofErr w:type="spellStart"/>
      <w:r w:rsidRPr="008578CC">
        <w:rPr>
          <w:rFonts w:ascii="Book Antiqua" w:hAnsi="Book Antiqua"/>
          <w:i/>
        </w:rPr>
        <w:t>batter</w:t>
      </w:r>
      <w:r w:rsidRPr="008578CC">
        <w:rPr>
          <w:rFonts w:ascii="Book Antiqua" w:hAnsi="Book Antiqua"/>
        </w:rPr>
        <w:t>akan</w:t>
      </w:r>
      <w:proofErr w:type="spellEnd"/>
      <w:r w:rsidRPr="008578CC">
        <w:rPr>
          <w:rFonts w:ascii="Book Antiqua" w:hAnsi="Book Antiqua"/>
        </w:rPr>
        <w:t xml:space="preserve"> </w:t>
      </w:r>
      <w:proofErr w:type="spellStart"/>
      <w:r w:rsidRPr="008578CC">
        <w:rPr>
          <w:rFonts w:ascii="Book Antiqua" w:hAnsi="Book Antiqua"/>
        </w:rPr>
        <w:t>sangat</w:t>
      </w:r>
      <w:proofErr w:type="spellEnd"/>
      <w:r w:rsidRPr="008578CC">
        <w:rPr>
          <w:rFonts w:ascii="Book Antiqua" w:hAnsi="Book Antiqua"/>
        </w:rPr>
        <w:t xml:space="preserve"> </w:t>
      </w:r>
      <w:proofErr w:type="spellStart"/>
      <w:r w:rsidRPr="008578CC">
        <w:rPr>
          <w:rFonts w:ascii="Book Antiqua" w:hAnsi="Book Antiqua"/>
        </w:rPr>
        <w:t>menentukan</w:t>
      </w:r>
      <w:proofErr w:type="spellEnd"/>
      <w:r w:rsidRPr="008578CC">
        <w:rPr>
          <w:rFonts w:ascii="Book Antiqua" w:hAnsi="Book Antiqua"/>
        </w:rPr>
        <w:t xml:space="preserve">. Hasil </w:t>
      </w:r>
      <w:proofErr w:type="spellStart"/>
      <w:r w:rsidRPr="008578CC">
        <w:rPr>
          <w:rFonts w:ascii="Book Antiqua" w:hAnsi="Book Antiqua"/>
        </w:rPr>
        <w:t>pukulan</w:t>
      </w:r>
      <w:proofErr w:type="spellEnd"/>
      <w:r w:rsidRPr="008578CC">
        <w:rPr>
          <w:rFonts w:ascii="Book Antiqua" w:hAnsi="Book Antiqua"/>
        </w:rPr>
        <w:t xml:space="preserve"> </w:t>
      </w:r>
      <w:proofErr w:type="spellStart"/>
      <w:r w:rsidRPr="008578CC">
        <w:rPr>
          <w:rFonts w:ascii="Book Antiqua" w:hAnsi="Book Antiqua"/>
        </w:rPr>
        <w:t>seorang</w:t>
      </w:r>
      <w:proofErr w:type="spellEnd"/>
      <w:r w:rsidRPr="008578CC">
        <w:rPr>
          <w:rFonts w:ascii="Book Antiqua" w:hAnsi="Book Antiqua"/>
        </w:rPr>
        <w:t xml:space="preserve"> batter </w:t>
      </w:r>
      <w:proofErr w:type="spellStart"/>
      <w:r w:rsidRPr="008578CC">
        <w:rPr>
          <w:rFonts w:ascii="Book Antiqua" w:hAnsi="Book Antiqua"/>
        </w:rPr>
        <w:t>akan</w:t>
      </w:r>
      <w:proofErr w:type="spellEnd"/>
      <w:r w:rsidRPr="008578CC">
        <w:rPr>
          <w:rFonts w:ascii="Book Antiqua" w:hAnsi="Book Antiqua"/>
        </w:rPr>
        <w:t xml:space="preserve"> </w:t>
      </w:r>
      <w:proofErr w:type="spellStart"/>
      <w:r w:rsidRPr="008578CC">
        <w:rPr>
          <w:rFonts w:ascii="Book Antiqua" w:hAnsi="Book Antiqua"/>
        </w:rPr>
        <w:t>menetukan</w:t>
      </w:r>
      <w:proofErr w:type="spellEnd"/>
      <w:r w:rsidRPr="008578CC">
        <w:rPr>
          <w:rFonts w:ascii="Book Antiqua" w:hAnsi="Book Antiqua"/>
        </w:rPr>
        <w:t xml:space="preserve"> </w:t>
      </w:r>
      <w:proofErr w:type="spellStart"/>
      <w:r w:rsidRPr="008578CC">
        <w:rPr>
          <w:rFonts w:ascii="Book Antiqua" w:hAnsi="Book Antiqua"/>
        </w:rPr>
        <w:t>kejadian</w:t>
      </w:r>
      <w:proofErr w:type="spellEnd"/>
      <w:r w:rsidRPr="008578CC">
        <w:rPr>
          <w:rFonts w:ascii="Book Antiqua" w:hAnsi="Book Antiqua"/>
        </w:rPr>
        <w:t xml:space="preserve"> yang </w:t>
      </w:r>
      <w:proofErr w:type="spellStart"/>
      <w:r w:rsidRPr="008578CC">
        <w:rPr>
          <w:rFonts w:ascii="Book Antiqua" w:hAnsi="Book Antiqua"/>
        </w:rPr>
        <w:t>ada</w:t>
      </w:r>
      <w:proofErr w:type="spellEnd"/>
      <w:r w:rsidRPr="008578CC">
        <w:rPr>
          <w:rFonts w:ascii="Book Antiqua" w:hAnsi="Book Antiqua"/>
        </w:rPr>
        <w:t xml:space="preserve"> di </w:t>
      </w:r>
      <w:proofErr w:type="spellStart"/>
      <w:r w:rsidRPr="008578CC">
        <w:rPr>
          <w:rFonts w:ascii="Book Antiqua" w:hAnsi="Book Antiqua"/>
        </w:rPr>
        <w:t>lapangan</w:t>
      </w:r>
      <w:proofErr w:type="spellEnd"/>
      <w:r w:rsidRPr="008578CC">
        <w:rPr>
          <w:rFonts w:ascii="Book Antiqua" w:hAnsi="Book Antiqua"/>
        </w:rPr>
        <w:t xml:space="preserve">. </w:t>
      </w:r>
      <w:proofErr w:type="spellStart"/>
      <w:r w:rsidRPr="008578CC">
        <w:rPr>
          <w:rFonts w:ascii="Book Antiqua" w:hAnsi="Book Antiqua"/>
        </w:rPr>
        <w:t>Jika</w:t>
      </w:r>
      <w:proofErr w:type="spellEnd"/>
      <w:r w:rsidRPr="008578CC">
        <w:rPr>
          <w:rFonts w:ascii="Book Antiqua" w:hAnsi="Book Antiqua"/>
        </w:rPr>
        <w:t xml:space="preserve"> </w:t>
      </w:r>
      <w:proofErr w:type="spellStart"/>
      <w:r w:rsidRPr="008578CC">
        <w:rPr>
          <w:rFonts w:ascii="Book Antiqua" w:hAnsi="Book Antiqua"/>
        </w:rPr>
        <w:t>seorang</w:t>
      </w:r>
      <w:proofErr w:type="spellEnd"/>
      <w:r w:rsidRPr="008578CC">
        <w:rPr>
          <w:rFonts w:ascii="Book Antiqua" w:hAnsi="Book Antiqua"/>
        </w:rPr>
        <w:t xml:space="preserve"> batter </w:t>
      </w:r>
      <w:proofErr w:type="spellStart"/>
      <w:r w:rsidRPr="008578CC">
        <w:rPr>
          <w:rFonts w:ascii="Book Antiqua" w:hAnsi="Book Antiqua"/>
        </w:rPr>
        <w:t>mampu</w:t>
      </w:r>
      <w:proofErr w:type="spellEnd"/>
      <w:r w:rsidRPr="008578CC">
        <w:rPr>
          <w:rFonts w:ascii="Book Antiqua" w:hAnsi="Book Antiqua"/>
        </w:rPr>
        <w:t xml:space="preserve"> </w:t>
      </w:r>
      <w:proofErr w:type="spellStart"/>
      <w:r w:rsidRPr="008578CC">
        <w:rPr>
          <w:rFonts w:ascii="Book Antiqua" w:hAnsi="Book Antiqua"/>
        </w:rPr>
        <w:t>memukul</w:t>
      </w:r>
      <w:proofErr w:type="spellEnd"/>
      <w:r w:rsidRPr="008578CC">
        <w:rPr>
          <w:rFonts w:ascii="Book Antiqua" w:hAnsi="Book Antiqua"/>
        </w:rPr>
        <w:t xml:space="preserve"> bola </w:t>
      </w:r>
      <w:proofErr w:type="spellStart"/>
      <w:r w:rsidRPr="008578CC">
        <w:rPr>
          <w:rFonts w:ascii="Book Antiqua" w:hAnsi="Book Antiqua"/>
        </w:rPr>
        <w:t>dengan</w:t>
      </w:r>
      <w:proofErr w:type="spellEnd"/>
      <w:r w:rsidRPr="008578CC">
        <w:rPr>
          <w:rFonts w:ascii="Book Antiqua" w:hAnsi="Book Antiqua"/>
        </w:rPr>
        <w:t xml:space="preserve"> </w:t>
      </w:r>
      <w:proofErr w:type="spellStart"/>
      <w:r w:rsidRPr="008578CC">
        <w:rPr>
          <w:rFonts w:ascii="Book Antiqua" w:hAnsi="Book Antiqua"/>
        </w:rPr>
        <w:t>jauh</w:t>
      </w:r>
      <w:proofErr w:type="spellEnd"/>
      <w:r w:rsidRPr="008578CC">
        <w:rPr>
          <w:rFonts w:ascii="Book Antiqua" w:hAnsi="Book Antiqua"/>
        </w:rPr>
        <w:t xml:space="preserve"> dan </w:t>
      </w:r>
      <w:proofErr w:type="spellStart"/>
      <w:r w:rsidRPr="008578CC">
        <w:rPr>
          <w:rFonts w:ascii="Book Antiqua" w:hAnsi="Book Antiqua"/>
        </w:rPr>
        <w:t>tidak</w:t>
      </w:r>
      <w:proofErr w:type="spellEnd"/>
      <w:r w:rsidRPr="008578CC">
        <w:rPr>
          <w:rFonts w:ascii="Book Antiqua" w:hAnsi="Book Antiqua"/>
        </w:rPr>
        <w:t xml:space="preserve"> </w:t>
      </w:r>
      <w:proofErr w:type="spellStart"/>
      <w:r w:rsidRPr="008578CC">
        <w:rPr>
          <w:rFonts w:ascii="Book Antiqua" w:hAnsi="Book Antiqua"/>
        </w:rPr>
        <w:t>melambung</w:t>
      </w:r>
      <w:proofErr w:type="spellEnd"/>
      <w:r w:rsidRPr="008578CC">
        <w:rPr>
          <w:rFonts w:ascii="Book Antiqua" w:hAnsi="Book Antiqua"/>
        </w:rPr>
        <w:t xml:space="preserve"> </w:t>
      </w:r>
      <w:proofErr w:type="spellStart"/>
      <w:r w:rsidRPr="008578CC">
        <w:rPr>
          <w:rFonts w:ascii="Book Antiqua" w:hAnsi="Book Antiqua"/>
        </w:rPr>
        <w:t>atau</w:t>
      </w:r>
      <w:proofErr w:type="spellEnd"/>
      <w:r w:rsidRPr="008578CC">
        <w:rPr>
          <w:rFonts w:ascii="Book Antiqua" w:hAnsi="Book Antiqua"/>
        </w:rPr>
        <w:t xml:space="preserve"> </w:t>
      </w:r>
      <w:proofErr w:type="spellStart"/>
      <w:r w:rsidRPr="008578CC">
        <w:rPr>
          <w:rFonts w:ascii="Book Antiqua" w:hAnsi="Book Antiqua"/>
        </w:rPr>
        <w:t>menyusur</w:t>
      </w:r>
      <w:proofErr w:type="spellEnd"/>
      <w:r w:rsidRPr="008578CC">
        <w:rPr>
          <w:rFonts w:ascii="Book Antiqua" w:hAnsi="Book Antiqua"/>
        </w:rPr>
        <w:t xml:space="preserve"> </w:t>
      </w:r>
      <w:proofErr w:type="spellStart"/>
      <w:r w:rsidRPr="008578CC">
        <w:rPr>
          <w:rFonts w:ascii="Book Antiqua" w:hAnsi="Book Antiqua"/>
        </w:rPr>
        <w:t>tanah</w:t>
      </w:r>
      <w:proofErr w:type="spellEnd"/>
      <w:r w:rsidRPr="008578CC">
        <w:rPr>
          <w:rFonts w:ascii="Book Antiqua" w:hAnsi="Book Antiqua"/>
        </w:rPr>
        <w:t xml:space="preserve"> agar </w:t>
      </w:r>
      <w:proofErr w:type="spellStart"/>
      <w:r w:rsidRPr="008578CC">
        <w:rPr>
          <w:rFonts w:ascii="Book Antiqua" w:hAnsi="Book Antiqua"/>
        </w:rPr>
        <w:t>tidak</w:t>
      </w:r>
      <w:proofErr w:type="spellEnd"/>
      <w:r w:rsidRPr="008578CC">
        <w:rPr>
          <w:rFonts w:ascii="Book Antiqua" w:hAnsi="Book Antiqua"/>
        </w:rPr>
        <w:t xml:space="preserve"> </w:t>
      </w:r>
      <w:proofErr w:type="spellStart"/>
      <w:r w:rsidRPr="008578CC">
        <w:rPr>
          <w:rFonts w:ascii="Book Antiqua" w:hAnsi="Book Antiqua"/>
        </w:rPr>
        <w:t>tertangkap</w:t>
      </w:r>
      <w:proofErr w:type="spellEnd"/>
      <w:r w:rsidRPr="008578CC">
        <w:rPr>
          <w:rFonts w:ascii="Book Antiqua" w:hAnsi="Book Antiqua"/>
        </w:rPr>
        <w:t xml:space="preserve">, </w:t>
      </w:r>
      <w:proofErr w:type="spellStart"/>
      <w:r w:rsidRPr="008578CC">
        <w:rPr>
          <w:rFonts w:ascii="Book Antiqua" w:hAnsi="Book Antiqua"/>
        </w:rPr>
        <w:t>maka</w:t>
      </w:r>
      <w:proofErr w:type="spellEnd"/>
      <w:r w:rsidRPr="008578CC">
        <w:rPr>
          <w:rFonts w:ascii="Book Antiqua" w:hAnsi="Book Antiqua"/>
        </w:rPr>
        <w:t xml:space="preserve"> </w:t>
      </w:r>
      <w:proofErr w:type="spellStart"/>
      <w:r w:rsidRPr="008578CC">
        <w:rPr>
          <w:rFonts w:ascii="Book Antiqua" w:hAnsi="Book Antiqua"/>
        </w:rPr>
        <w:t>akan</w:t>
      </w:r>
      <w:proofErr w:type="spellEnd"/>
      <w:r w:rsidRPr="008578CC">
        <w:rPr>
          <w:rFonts w:ascii="Book Antiqua" w:hAnsi="Book Antiqua"/>
        </w:rPr>
        <w:t xml:space="preserve"> </w:t>
      </w:r>
      <w:proofErr w:type="spellStart"/>
      <w:r w:rsidRPr="008578CC">
        <w:rPr>
          <w:rFonts w:ascii="Book Antiqua" w:hAnsi="Book Antiqua"/>
        </w:rPr>
        <w:t>memberikan</w:t>
      </w:r>
      <w:proofErr w:type="spellEnd"/>
      <w:r w:rsidRPr="008578CC">
        <w:rPr>
          <w:rFonts w:ascii="Book Antiqua" w:hAnsi="Book Antiqua"/>
        </w:rPr>
        <w:t xml:space="preserve"> </w:t>
      </w:r>
      <w:proofErr w:type="spellStart"/>
      <w:r w:rsidRPr="008578CC">
        <w:rPr>
          <w:rFonts w:ascii="Book Antiqua" w:hAnsi="Book Antiqua"/>
        </w:rPr>
        <w:t>kesempatan</w:t>
      </w:r>
      <w:proofErr w:type="spellEnd"/>
      <w:r w:rsidRPr="008578CC">
        <w:rPr>
          <w:rFonts w:ascii="Book Antiqua" w:hAnsi="Book Antiqua"/>
        </w:rPr>
        <w:t xml:space="preserve"> pada </w:t>
      </w:r>
      <w:r w:rsidRPr="008578CC">
        <w:rPr>
          <w:rFonts w:ascii="Book Antiqua" w:hAnsi="Book Antiqua"/>
          <w:i/>
        </w:rPr>
        <w:t>runner</w:t>
      </w:r>
      <w:r w:rsidRPr="008578CC">
        <w:rPr>
          <w:rFonts w:ascii="Book Antiqua" w:hAnsi="Book Antiqua"/>
        </w:rPr>
        <w:t xml:space="preserve"> </w:t>
      </w:r>
      <w:proofErr w:type="spellStart"/>
      <w:r w:rsidRPr="008578CC">
        <w:rPr>
          <w:rFonts w:ascii="Book Antiqua" w:hAnsi="Book Antiqua"/>
        </w:rPr>
        <w:t>untuk</w:t>
      </w:r>
      <w:proofErr w:type="spellEnd"/>
      <w:r w:rsidRPr="008578CC">
        <w:rPr>
          <w:rFonts w:ascii="Book Antiqua" w:hAnsi="Book Antiqua"/>
        </w:rPr>
        <w:t xml:space="preserve"> </w:t>
      </w:r>
      <w:proofErr w:type="spellStart"/>
      <w:r w:rsidRPr="008578CC">
        <w:rPr>
          <w:rFonts w:ascii="Book Antiqua" w:hAnsi="Book Antiqua"/>
        </w:rPr>
        <w:t>berlari</w:t>
      </w:r>
      <w:proofErr w:type="spellEnd"/>
      <w:r w:rsidRPr="008578CC">
        <w:rPr>
          <w:rFonts w:ascii="Book Antiqua" w:hAnsi="Book Antiqua"/>
        </w:rPr>
        <w:t xml:space="preserve"> </w:t>
      </w:r>
      <w:proofErr w:type="spellStart"/>
      <w:r w:rsidRPr="008578CC">
        <w:rPr>
          <w:rFonts w:ascii="Book Antiqua" w:hAnsi="Book Antiqua"/>
        </w:rPr>
        <w:t>menuju</w:t>
      </w:r>
      <w:proofErr w:type="spellEnd"/>
      <w:r w:rsidRPr="008578CC">
        <w:rPr>
          <w:rFonts w:ascii="Book Antiqua" w:hAnsi="Book Antiqua"/>
        </w:rPr>
        <w:t xml:space="preserve"> base di </w:t>
      </w:r>
      <w:proofErr w:type="spellStart"/>
      <w:r w:rsidRPr="008578CC">
        <w:rPr>
          <w:rFonts w:ascii="Book Antiqua" w:hAnsi="Book Antiqua"/>
        </w:rPr>
        <w:t>depannya</w:t>
      </w:r>
      <w:proofErr w:type="spellEnd"/>
      <w:r w:rsidRPr="008578CC">
        <w:rPr>
          <w:rFonts w:ascii="Book Antiqua" w:hAnsi="Book Antiqua"/>
        </w:rPr>
        <w:t xml:space="preserve">. </w:t>
      </w:r>
      <w:proofErr w:type="spellStart"/>
      <w:r w:rsidRPr="008578CC">
        <w:rPr>
          <w:rFonts w:ascii="Book Antiqua" w:hAnsi="Book Antiqua"/>
        </w:rPr>
        <w:t>Selain</w:t>
      </w:r>
      <w:proofErr w:type="spellEnd"/>
      <w:r w:rsidRPr="008578CC">
        <w:rPr>
          <w:rFonts w:ascii="Book Antiqua" w:hAnsi="Book Antiqua"/>
        </w:rPr>
        <w:t xml:space="preserve"> </w:t>
      </w:r>
      <w:proofErr w:type="spellStart"/>
      <w:r w:rsidRPr="008578CC">
        <w:rPr>
          <w:rFonts w:ascii="Book Antiqua" w:hAnsi="Book Antiqua"/>
        </w:rPr>
        <w:t>itu</w:t>
      </w:r>
      <w:proofErr w:type="spellEnd"/>
      <w:r w:rsidRPr="008578CC">
        <w:rPr>
          <w:rFonts w:ascii="Book Antiqua" w:hAnsi="Book Antiqua"/>
        </w:rPr>
        <w:t xml:space="preserve"> </w:t>
      </w:r>
      <w:proofErr w:type="spellStart"/>
      <w:r w:rsidRPr="008578CC">
        <w:rPr>
          <w:rFonts w:ascii="Book Antiqua" w:hAnsi="Book Antiqua"/>
        </w:rPr>
        <w:t>jika</w:t>
      </w:r>
      <w:proofErr w:type="spellEnd"/>
      <w:r w:rsidRPr="008578CC">
        <w:rPr>
          <w:rFonts w:ascii="Book Antiqua" w:hAnsi="Book Antiqua"/>
        </w:rPr>
        <w:t xml:space="preserve"> </w:t>
      </w:r>
      <w:proofErr w:type="spellStart"/>
      <w:r w:rsidRPr="008578CC">
        <w:rPr>
          <w:rFonts w:ascii="Book Antiqua" w:hAnsi="Book Antiqua"/>
        </w:rPr>
        <w:t>seorang</w:t>
      </w:r>
      <w:proofErr w:type="spellEnd"/>
      <w:r w:rsidRPr="008578CC">
        <w:rPr>
          <w:rFonts w:ascii="Book Antiqua" w:hAnsi="Book Antiqua"/>
        </w:rPr>
        <w:t xml:space="preserve"> </w:t>
      </w:r>
      <w:r w:rsidRPr="008578CC">
        <w:rPr>
          <w:rFonts w:ascii="Book Antiqua" w:hAnsi="Book Antiqua"/>
          <w:i/>
        </w:rPr>
        <w:t>batter</w:t>
      </w:r>
      <w:r w:rsidRPr="008578CC">
        <w:rPr>
          <w:rFonts w:ascii="Book Antiqua" w:hAnsi="Book Antiqua"/>
        </w:rPr>
        <w:t xml:space="preserve"> </w:t>
      </w:r>
      <w:proofErr w:type="spellStart"/>
      <w:r w:rsidRPr="008578CC">
        <w:rPr>
          <w:rFonts w:ascii="Book Antiqua" w:hAnsi="Book Antiqua"/>
        </w:rPr>
        <w:t>mampu</w:t>
      </w:r>
      <w:proofErr w:type="spellEnd"/>
      <w:r w:rsidRPr="008578CC">
        <w:rPr>
          <w:rFonts w:ascii="Book Antiqua" w:hAnsi="Book Antiqua"/>
        </w:rPr>
        <w:t xml:space="preserve"> </w:t>
      </w:r>
      <w:proofErr w:type="spellStart"/>
      <w:r w:rsidRPr="008578CC">
        <w:rPr>
          <w:rFonts w:ascii="Book Antiqua" w:hAnsi="Book Antiqua"/>
        </w:rPr>
        <w:t>melakukan</w:t>
      </w:r>
      <w:proofErr w:type="spellEnd"/>
      <w:r w:rsidRPr="008578CC">
        <w:rPr>
          <w:rFonts w:ascii="Book Antiqua" w:hAnsi="Book Antiqua"/>
        </w:rPr>
        <w:t xml:space="preserve"> </w:t>
      </w:r>
      <w:proofErr w:type="spellStart"/>
      <w:r w:rsidRPr="008578CC">
        <w:rPr>
          <w:rFonts w:ascii="Book Antiqua" w:hAnsi="Book Antiqua"/>
        </w:rPr>
        <w:t>pukulan</w:t>
      </w:r>
      <w:proofErr w:type="spellEnd"/>
      <w:r w:rsidRPr="008578CC">
        <w:rPr>
          <w:rFonts w:ascii="Book Antiqua" w:hAnsi="Book Antiqua"/>
        </w:rPr>
        <w:t xml:space="preserve"> home run dan </w:t>
      </w:r>
      <w:proofErr w:type="spellStart"/>
      <w:r w:rsidRPr="008578CC">
        <w:rPr>
          <w:rFonts w:ascii="Book Antiqua" w:hAnsi="Book Antiqua"/>
        </w:rPr>
        <w:t>ada</w:t>
      </w:r>
      <w:proofErr w:type="spellEnd"/>
      <w:r w:rsidRPr="008578CC">
        <w:rPr>
          <w:rFonts w:ascii="Book Antiqua" w:hAnsi="Book Antiqua"/>
        </w:rPr>
        <w:t xml:space="preserve"> runner di base 1, 2, </w:t>
      </w:r>
      <w:proofErr w:type="spellStart"/>
      <w:r w:rsidRPr="008578CC">
        <w:rPr>
          <w:rFonts w:ascii="Book Antiqua" w:hAnsi="Book Antiqua"/>
        </w:rPr>
        <w:t>maupun</w:t>
      </w:r>
      <w:proofErr w:type="spellEnd"/>
      <w:r w:rsidRPr="008578CC">
        <w:rPr>
          <w:rFonts w:ascii="Book Antiqua" w:hAnsi="Book Antiqua"/>
        </w:rPr>
        <w:t xml:space="preserve"> 3 </w:t>
      </w:r>
      <w:proofErr w:type="spellStart"/>
      <w:r w:rsidRPr="008578CC">
        <w:rPr>
          <w:rFonts w:ascii="Book Antiqua" w:hAnsi="Book Antiqua"/>
        </w:rPr>
        <w:t>maka</w:t>
      </w:r>
      <w:proofErr w:type="spellEnd"/>
      <w:r w:rsidRPr="008578CC">
        <w:rPr>
          <w:rFonts w:ascii="Book Antiqua" w:hAnsi="Book Antiqua"/>
        </w:rPr>
        <w:t xml:space="preserve"> </w:t>
      </w:r>
      <w:proofErr w:type="spellStart"/>
      <w:r w:rsidRPr="008578CC">
        <w:rPr>
          <w:rFonts w:ascii="Book Antiqua" w:hAnsi="Book Antiqua"/>
        </w:rPr>
        <w:t>akan</w:t>
      </w:r>
      <w:proofErr w:type="spellEnd"/>
      <w:r w:rsidRPr="008578CC">
        <w:rPr>
          <w:rFonts w:ascii="Book Antiqua" w:hAnsi="Book Antiqua"/>
        </w:rPr>
        <w:t xml:space="preserve"> </w:t>
      </w:r>
      <w:proofErr w:type="spellStart"/>
      <w:r w:rsidRPr="008578CC">
        <w:rPr>
          <w:rFonts w:ascii="Book Antiqua" w:hAnsi="Book Antiqua"/>
        </w:rPr>
        <w:t>memberikan</w:t>
      </w:r>
      <w:proofErr w:type="spellEnd"/>
      <w:r w:rsidRPr="008578CC">
        <w:rPr>
          <w:rFonts w:ascii="Book Antiqua" w:hAnsi="Book Antiqua"/>
        </w:rPr>
        <w:t xml:space="preserve"> </w:t>
      </w:r>
      <w:proofErr w:type="spellStart"/>
      <w:r w:rsidRPr="008578CC">
        <w:rPr>
          <w:rFonts w:ascii="Book Antiqua" w:hAnsi="Book Antiqua"/>
        </w:rPr>
        <w:t>poin</w:t>
      </w:r>
      <w:proofErr w:type="spellEnd"/>
      <w:r w:rsidRPr="008578CC">
        <w:rPr>
          <w:rFonts w:ascii="Book Antiqua" w:hAnsi="Book Antiqua"/>
        </w:rPr>
        <w:t xml:space="preserve"> pada </w:t>
      </w:r>
      <w:proofErr w:type="spellStart"/>
      <w:r w:rsidRPr="008578CC">
        <w:rPr>
          <w:rFonts w:ascii="Book Antiqua" w:hAnsi="Book Antiqua"/>
        </w:rPr>
        <w:t>timnya</w:t>
      </w:r>
      <w:proofErr w:type="spellEnd"/>
      <w:r w:rsidRPr="008578CC">
        <w:rPr>
          <w:rFonts w:ascii="Book Antiqua" w:hAnsi="Book Antiqua"/>
        </w:rPr>
        <w:t xml:space="preserve"> </w:t>
      </w:r>
      <w:proofErr w:type="spellStart"/>
      <w:r w:rsidRPr="008578CC">
        <w:rPr>
          <w:rFonts w:ascii="Book Antiqua" w:hAnsi="Book Antiqua"/>
        </w:rPr>
        <w:t>sesuai</w:t>
      </w:r>
      <w:proofErr w:type="spellEnd"/>
      <w:r w:rsidRPr="008578CC">
        <w:rPr>
          <w:rFonts w:ascii="Book Antiqua" w:hAnsi="Book Antiqua"/>
        </w:rPr>
        <w:t xml:space="preserve"> </w:t>
      </w:r>
      <w:proofErr w:type="spellStart"/>
      <w:r w:rsidRPr="008578CC">
        <w:rPr>
          <w:rFonts w:ascii="Book Antiqua" w:hAnsi="Book Antiqua"/>
        </w:rPr>
        <w:t>dengan</w:t>
      </w:r>
      <w:proofErr w:type="spellEnd"/>
      <w:r w:rsidRPr="008578CC">
        <w:rPr>
          <w:rFonts w:ascii="Book Antiqua" w:hAnsi="Book Antiqua"/>
        </w:rPr>
        <w:t xml:space="preserve"> runner yang </w:t>
      </w:r>
      <w:proofErr w:type="spellStart"/>
      <w:r w:rsidRPr="008578CC">
        <w:rPr>
          <w:rFonts w:ascii="Book Antiqua" w:hAnsi="Book Antiqua"/>
        </w:rPr>
        <w:t>masuk</w:t>
      </w:r>
      <w:proofErr w:type="spellEnd"/>
      <w:r w:rsidRPr="008578CC">
        <w:rPr>
          <w:rFonts w:ascii="Book Antiqua" w:hAnsi="Book Antiqua"/>
        </w:rPr>
        <w:t xml:space="preserve"> </w:t>
      </w:r>
      <w:proofErr w:type="spellStart"/>
      <w:r w:rsidRPr="008578CC">
        <w:rPr>
          <w:rFonts w:ascii="Book Antiqua" w:hAnsi="Book Antiqua"/>
        </w:rPr>
        <w:t>kembali</w:t>
      </w:r>
      <w:proofErr w:type="spellEnd"/>
      <w:r w:rsidRPr="008578CC">
        <w:rPr>
          <w:rFonts w:ascii="Book Antiqua" w:hAnsi="Book Antiqua"/>
        </w:rPr>
        <w:t xml:space="preserve"> </w:t>
      </w:r>
      <w:proofErr w:type="spellStart"/>
      <w:r w:rsidRPr="008578CC">
        <w:rPr>
          <w:rFonts w:ascii="Book Antiqua" w:hAnsi="Book Antiqua"/>
        </w:rPr>
        <w:t>ke</w:t>
      </w:r>
      <w:proofErr w:type="spellEnd"/>
      <w:r w:rsidRPr="008578CC">
        <w:rPr>
          <w:rFonts w:ascii="Book Antiqua" w:hAnsi="Book Antiqua"/>
        </w:rPr>
        <w:t xml:space="preserve"> </w:t>
      </w:r>
      <w:r w:rsidRPr="008578CC">
        <w:rPr>
          <w:rFonts w:ascii="Book Antiqua" w:hAnsi="Book Antiqua"/>
          <w:i/>
        </w:rPr>
        <w:t>home base.</w:t>
      </w:r>
      <w:r w:rsidRPr="008578CC">
        <w:rPr>
          <w:rFonts w:ascii="Book Antiqua" w:hAnsi="Book Antiqua"/>
        </w:rPr>
        <w:t xml:space="preserve"> </w:t>
      </w:r>
      <w:proofErr w:type="spellStart"/>
      <w:r w:rsidRPr="008578CC">
        <w:rPr>
          <w:rFonts w:ascii="Book Antiqua" w:hAnsi="Book Antiqua"/>
        </w:rPr>
        <w:t>Maka</w:t>
      </w:r>
      <w:proofErr w:type="spellEnd"/>
      <w:r w:rsidRPr="008578CC">
        <w:rPr>
          <w:rFonts w:ascii="Book Antiqua" w:hAnsi="Book Antiqua"/>
        </w:rPr>
        <w:t xml:space="preserve"> </w:t>
      </w:r>
      <w:proofErr w:type="spellStart"/>
      <w:r w:rsidRPr="008578CC">
        <w:rPr>
          <w:rFonts w:ascii="Book Antiqua" w:hAnsi="Book Antiqua"/>
        </w:rPr>
        <w:t>dari</w:t>
      </w:r>
      <w:proofErr w:type="spellEnd"/>
      <w:r w:rsidRPr="008578CC">
        <w:rPr>
          <w:rFonts w:ascii="Book Antiqua" w:hAnsi="Book Antiqua"/>
        </w:rPr>
        <w:t xml:space="preserve"> </w:t>
      </w:r>
      <w:proofErr w:type="spellStart"/>
      <w:r w:rsidRPr="008578CC">
        <w:rPr>
          <w:rFonts w:ascii="Book Antiqua" w:hAnsi="Book Antiqua"/>
        </w:rPr>
        <w:t>itu</w:t>
      </w:r>
      <w:proofErr w:type="spellEnd"/>
      <w:r w:rsidRPr="008578CC">
        <w:rPr>
          <w:rFonts w:ascii="Book Antiqua" w:hAnsi="Book Antiqua"/>
        </w:rPr>
        <w:t xml:space="preserve"> </w:t>
      </w:r>
      <w:proofErr w:type="spellStart"/>
      <w:r w:rsidRPr="008578CC">
        <w:rPr>
          <w:rFonts w:ascii="Book Antiqua" w:hAnsi="Book Antiqua"/>
        </w:rPr>
        <w:t>seorang</w:t>
      </w:r>
      <w:proofErr w:type="spellEnd"/>
      <w:r w:rsidRPr="008578CC">
        <w:rPr>
          <w:rFonts w:ascii="Book Antiqua" w:hAnsi="Book Antiqua"/>
        </w:rPr>
        <w:t xml:space="preserve"> </w:t>
      </w:r>
      <w:proofErr w:type="spellStart"/>
      <w:r w:rsidRPr="008578CC">
        <w:rPr>
          <w:rFonts w:ascii="Book Antiqua" w:hAnsi="Book Antiqua"/>
        </w:rPr>
        <w:t>pemain</w:t>
      </w:r>
      <w:proofErr w:type="spellEnd"/>
      <w:r w:rsidRPr="008578CC">
        <w:rPr>
          <w:rFonts w:ascii="Book Antiqua" w:hAnsi="Book Antiqua"/>
        </w:rPr>
        <w:t xml:space="preserve"> softball </w:t>
      </w:r>
      <w:proofErr w:type="spellStart"/>
      <w:r w:rsidRPr="008578CC">
        <w:rPr>
          <w:rFonts w:ascii="Book Antiqua" w:hAnsi="Book Antiqua"/>
        </w:rPr>
        <w:t>selain</w:t>
      </w:r>
      <w:proofErr w:type="spellEnd"/>
      <w:r w:rsidRPr="008578CC">
        <w:rPr>
          <w:rFonts w:ascii="Book Antiqua" w:hAnsi="Book Antiqua"/>
        </w:rPr>
        <w:t xml:space="preserve"> </w:t>
      </w:r>
      <w:proofErr w:type="spellStart"/>
      <w:r w:rsidRPr="008578CC">
        <w:rPr>
          <w:rFonts w:ascii="Book Antiqua" w:hAnsi="Book Antiqua"/>
        </w:rPr>
        <w:t>harus</w:t>
      </w:r>
      <w:proofErr w:type="spellEnd"/>
      <w:r w:rsidRPr="008578CC">
        <w:rPr>
          <w:rFonts w:ascii="Book Antiqua" w:hAnsi="Book Antiqua"/>
        </w:rPr>
        <w:t xml:space="preserve"> </w:t>
      </w:r>
      <w:proofErr w:type="spellStart"/>
      <w:r w:rsidRPr="008578CC">
        <w:rPr>
          <w:rFonts w:ascii="Book Antiqua" w:hAnsi="Book Antiqua"/>
        </w:rPr>
        <w:t>menguasai</w:t>
      </w:r>
      <w:proofErr w:type="spellEnd"/>
      <w:r w:rsidRPr="008578CC">
        <w:rPr>
          <w:rFonts w:ascii="Book Antiqua" w:hAnsi="Book Antiqua"/>
        </w:rPr>
        <w:t xml:space="preserve"> </w:t>
      </w:r>
      <w:proofErr w:type="spellStart"/>
      <w:r w:rsidRPr="008578CC">
        <w:rPr>
          <w:rFonts w:ascii="Book Antiqua" w:hAnsi="Book Antiqua"/>
        </w:rPr>
        <w:t>teknik</w:t>
      </w:r>
      <w:proofErr w:type="spellEnd"/>
      <w:r w:rsidRPr="008578CC">
        <w:rPr>
          <w:rFonts w:ascii="Book Antiqua" w:hAnsi="Book Antiqua"/>
        </w:rPr>
        <w:t xml:space="preserve"> </w:t>
      </w:r>
      <w:proofErr w:type="spellStart"/>
      <w:r w:rsidRPr="008578CC">
        <w:rPr>
          <w:rFonts w:ascii="Book Antiqua" w:hAnsi="Book Antiqua"/>
        </w:rPr>
        <w:t>lempar</w:t>
      </w:r>
      <w:proofErr w:type="spellEnd"/>
      <w:r w:rsidRPr="008578CC">
        <w:rPr>
          <w:rFonts w:ascii="Book Antiqua" w:hAnsi="Book Antiqua"/>
        </w:rPr>
        <w:t xml:space="preserve"> dan </w:t>
      </w:r>
      <w:proofErr w:type="spellStart"/>
      <w:r w:rsidRPr="008578CC">
        <w:rPr>
          <w:rFonts w:ascii="Book Antiqua" w:hAnsi="Book Antiqua"/>
        </w:rPr>
        <w:t>tangkap</w:t>
      </w:r>
      <w:proofErr w:type="spellEnd"/>
      <w:r w:rsidRPr="008578CC">
        <w:rPr>
          <w:rFonts w:ascii="Book Antiqua" w:hAnsi="Book Antiqua"/>
        </w:rPr>
        <w:t xml:space="preserve"> </w:t>
      </w:r>
      <w:proofErr w:type="spellStart"/>
      <w:r w:rsidRPr="008578CC">
        <w:rPr>
          <w:rFonts w:ascii="Book Antiqua" w:hAnsi="Book Antiqua"/>
        </w:rPr>
        <w:t>saat</w:t>
      </w:r>
      <w:proofErr w:type="spellEnd"/>
      <w:r w:rsidRPr="008578CC">
        <w:rPr>
          <w:rFonts w:ascii="Book Antiqua" w:hAnsi="Book Antiqua"/>
        </w:rPr>
        <w:t xml:space="preserve"> defense, juga </w:t>
      </w:r>
      <w:proofErr w:type="spellStart"/>
      <w:r w:rsidRPr="008578CC">
        <w:rPr>
          <w:rFonts w:ascii="Book Antiqua" w:hAnsi="Book Antiqua"/>
        </w:rPr>
        <w:t>harus</w:t>
      </w:r>
      <w:proofErr w:type="spellEnd"/>
      <w:r w:rsidRPr="008578CC">
        <w:rPr>
          <w:rFonts w:ascii="Book Antiqua" w:hAnsi="Book Antiqua"/>
        </w:rPr>
        <w:t xml:space="preserve"> </w:t>
      </w:r>
      <w:proofErr w:type="spellStart"/>
      <w:r w:rsidRPr="008578CC">
        <w:rPr>
          <w:rFonts w:ascii="Book Antiqua" w:hAnsi="Book Antiqua"/>
        </w:rPr>
        <w:t>menguasai</w:t>
      </w:r>
      <w:proofErr w:type="spellEnd"/>
      <w:r w:rsidRPr="008578CC">
        <w:rPr>
          <w:rFonts w:ascii="Book Antiqua" w:hAnsi="Book Antiqua"/>
        </w:rPr>
        <w:t xml:space="preserve"> </w:t>
      </w:r>
      <w:proofErr w:type="spellStart"/>
      <w:r w:rsidRPr="008578CC">
        <w:rPr>
          <w:rFonts w:ascii="Book Antiqua" w:hAnsi="Book Antiqua"/>
        </w:rPr>
        <w:t>teknik</w:t>
      </w:r>
      <w:proofErr w:type="spellEnd"/>
      <w:r w:rsidRPr="008578CC">
        <w:rPr>
          <w:rFonts w:ascii="Book Antiqua" w:hAnsi="Book Antiqua"/>
        </w:rPr>
        <w:t xml:space="preserve"> </w:t>
      </w:r>
      <w:proofErr w:type="spellStart"/>
      <w:r w:rsidRPr="008578CC">
        <w:rPr>
          <w:rFonts w:ascii="Book Antiqua" w:hAnsi="Book Antiqua"/>
        </w:rPr>
        <w:t>memukul</w:t>
      </w:r>
      <w:proofErr w:type="spellEnd"/>
      <w:r w:rsidRPr="008578CC">
        <w:rPr>
          <w:rFonts w:ascii="Book Antiqua" w:hAnsi="Book Antiqua"/>
        </w:rPr>
        <w:t xml:space="preserve"> </w:t>
      </w:r>
      <w:proofErr w:type="spellStart"/>
      <w:r w:rsidRPr="008578CC">
        <w:rPr>
          <w:rFonts w:ascii="Book Antiqua" w:hAnsi="Book Antiqua"/>
        </w:rPr>
        <w:t>saat</w:t>
      </w:r>
      <w:proofErr w:type="spellEnd"/>
      <w:r w:rsidRPr="008578CC">
        <w:rPr>
          <w:rFonts w:ascii="Book Antiqua" w:hAnsi="Book Antiqua"/>
        </w:rPr>
        <w:t xml:space="preserve"> offense. </w:t>
      </w:r>
    </w:p>
    <w:p w:rsidR="00460085" w:rsidRPr="008578CC" w:rsidRDefault="00460085" w:rsidP="00460085">
      <w:pPr>
        <w:rPr>
          <w:rFonts w:ascii="Book Antiqua" w:hAnsi="Book Antiqua"/>
        </w:rPr>
      </w:pPr>
      <w:bookmarkStart w:id="0" w:name="page6"/>
      <w:bookmarkEnd w:id="0"/>
    </w:p>
    <w:p w:rsidR="00460085" w:rsidRPr="008578CC" w:rsidRDefault="00460085" w:rsidP="00460085">
      <w:pPr>
        <w:ind w:right="6" w:firstLine="720"/>
        <w:jc w:val="both"/>
        <w:rPr>
          <w:rFonts w:ascii="Book Antiqua" w:hAnsi="Book Antiqua"/>
          <w:lang w:val="id-ID"/>
        </w:rPr>
      </w:pPr>
      <w:r w:rsidRPr="008578CC">
        <w:rPr>
          <w:rFonts w:ascii="Book Antiqua" w:hAnsi="Book Antiqua"/>
        </w:rPr>
        <w:t xml:space="preserve">Teknik </w:t>
      </w:r>
      <w:proofErr w:type="spellStart"/>
      <w:r w:rsidRPr="008578CC">
        <w:rPr>
          <w:rFonts w:ascii="Book Antiqua" w:hAnsi="Book Antiqua"/>
        </w:rPr>
        <w:t>dasar</w:t>
      </w:r>
      <w:proofErr w:type="spellEnd"/>
      <w:r w:rsidRPr="008578CC">
        <w:rPr>
          <w:rFonts w:ascii="Book Antiqua" w:hAnsi="Book Antiqua"/>
        </w:rPr>
        <w:t xml:space="preserve"> </w:t>
      </w:r>
      <w:proofErr w:type="spellStart"/>
      <w:r w:rsidRPr="008578CC">
        <w:rPr>
          <w:rFonts w:ascii="Book Antiqua" w:hAnsi="Book Antiqua"/>
        </w:rPr>
        <w:t>memukul</w:t>
      </w:r>
      <w:proofErr w:type="spellEnd"/>
      <w:r w:rsidRPr="008578CC">
        <w:rPr>
          <w:rFonts w:ascii="Book Antiqua" w:hAnsi="Book Antiqua"/>
        </w:rPr>
        <w:t xml:space="preserve"> </w:t>
      </w:r>
      <w:proofErr w:type="spellStart"/>
      <w:r w:rsidRPr="008578CC">
        <w:rPr>
          <w:rFonts w:ascii="Book Antiqua" w:hAnsi="Book Antiqua"/>
        </w:rPr>
        <w:t>dalam</w:t>
      </w:r>
      <w:proofErr w:type="spellEnd"/>
      <w:r w:rsidRPr="008578CC">
        <w:rPr>
          <w:rFonts w:ascii="Book Antiqua" w:hAnsi="Book Antiqua"/>
        </w:rPr>
        <w:t xml:space="preserve"> </w:t>
      </w:r>
      <w:proofErr w:type="spellStart"/>
      <w:r w:rsidRPr="008578CC">
        <w:rPr>
          <w:rFonts w:ascii="Book Antiqua" w:hAnsi="Book Antiqua"/>
        </w:rPr>
        <w:t>permainan</w:t>
      </w:r>
      <w:proofErr w:type="spellEnd"/>
      <w:r w:rsidRPr="008578CC">
        <w:rPr>
          <w:rFonts w:ascii="Book Antiqua" w:hAnsi="Book Antiqua"/>
        </w:rPr>
        <w:t xml:space="preserve"> softball </w:t>
      </w:r>
      <w:proofErr w:type="spellStart"/>
      <w:r w:rsidRPr="008578CC">
        <w:rPr>
          <w:rFonts w:ascii="Book Antiqua" w:hAnsi="Book Antiqua"/>
        </w:rPr>
        <w:t>sering</w:t>
      </w:r>
      <w:proofErr w:type="spellEnd"/>
      <w:r w:rsidRPr="008578CC">
        <w:rPr>
          <w:rFonts w:ascii="Book Antiqua" w:hAnsi="Book Antiqua"/>
        </w:rPr>
        <w:t xml:space="preserve"> kali </w:t>
      </w:r>
      <w:proofErr w:type="spellStart"/>
      <w:r w:rsidRPr="008578CC">
        <w:rPr>
          <w:rFonts w:ascii="Book Antiqua" w:hAnsi="Book Antiqua"/>
        </w:rPr>
        <w:t>terjadi</w:t>
      </w:r>
      <w:proofErr w:type="spellEnd"/>
      <w:r w:rsidRPr="008578CC">
        <w:rPr>
          <w:rFonts w:ascii="Book Antiqua" w:hAnsi="Book Antiqua"/>
        </w:rPr>
        <w:t xml:space="preserve"> </w:t>
      </w:r>
      <w:proofErr w:type="spellStart"/>
      <w:r w:rsidRPr="008578CC">
        <w:rPr>
          <w:rFonts w:ascii="Book Antiqua" w:hAnsi="Book Antiqua"/>
        </w:rPr>
        <w:t>kesulitan</w:t>
      </w:r>
      <w:proofErr w:type="spellEnd"/>
      <w:r w:rsidRPr="008578CC">
        <w:rPr>
          <w:rFonts w:ascii="Book Antiqua" w:hAnsi="Book Antiqua"/>
        </w:rPr>
        <w:t xml:space="preserve"> </w:t>
      </w:r>
      <w:proofErr w:type="spellStart"/>
      <w:r w:rsidRPr="008578CC">
        <w:rPr>
          <w:rFonts w:ascii="Book Antiqua" w:hAnsi="Book Antiqua"/>
        </w:rPr>
        <w:t>dalam</w:t>
      </w:r>
      <w:proofErr w:type="spellEnd"/>
      <w:r w:rsidRPr="008578CC">
        <w:rPr>
          <w:rFonts w:ascii="Book Antiqua" w:hAnsi="Book Antiqua"/>
        </w:rPr>
        <w:t xml:space="preserve"> </w:t>
      </w:r>
      <w:proofErr w:type="spellStart"/>
      <w:r w:rsidRPr="008578CC">
        <w:rPr>
          <w:rFonts w:ascii="Book Antiqua" w:hAnsi="Book Antiqua"/>
        </w:rPr>
        <w:t>penerapannya</w:t>
      </w:r>
      <w:proofErr w:type="spellEnd"/>
      <w:r w:rsidRPr="008578CC">
        <w:rPr>
          <w:rFonts w:ascii="Book Antiqua" w:hAnsi="Book Antiqua"/>
        </w:rPr>
        <w:t xml:space="preserve">. </w:t>
      </w:r>
      <w:proofErr w:type="spellStart"/>
      <w:r w:rsidRPr="008578CC">
        <w:rPr>
          <w:rFonts w:ascii="Book Antiqua" w:hAnsi="Book Antiqua"/>
        </w:rPr>
        <w:t>Selain</w:t>
      </w:r>
      <w:proofErr w:type="spellEnd"/>
      <w:r w:rsidRPr="008578CC">
        <w:rPr>
          <w:rFonts w:ascii="Book Antiqua" w:hAnsi="Book Antiqua"/>
        </w:rPr>
        <w:t xml:space="preserve"> </w:t>
      </w:r>
      <w:proofErr w:type="spellStart"/>
      <w:r w:rsidRPr="008578CC">
        <w:rPr>
          <w:rFonts w:ascii="Book Antiqua" w:hAnsi="Book Antiqua"/>
        </w:rPr>
        <w:t>dibutuhkan</w:t>
      </w:r>
      <w:proofErr w:type="spellEnd"/>
      <w:r w:rsidRPr="008578CC">
        <w:rPr>
          <w:rFonts w:ascii="Book Antiqua" w:hAnsi="Book Antiqua"/>
        </w:rPr>
        <w:t xml:space="preserve"> </w:t>
      </w:r>
      <w:proofErr w:type="spellStart"/>
      <w:r w:rsidRPr="008578CC">
        <w:rPr>
          <w:rFonts w:ascii="Book Antiqua" w:hAnsi="Book Antiqua"/>
        </w:rPr>
        <w:t>konsentrasi</w:t>
      </w:r>
      <w:proofErr w:type="spellEnd"/>
      <w:r w:rsidRPr="008578CC">
        <w:rPr>
          <w:rFonts w:ascii="Book Antiqua" w:hAnsi="Book Antiqua"/>
        </w:rPr>
        <w:t xml:space="preserve"> yang </w:t>
      </w:r>
      <w:proofErr w:type="spellStart"/>
      <w:r w:rsidRPr="008578CC">
        <w:rPr>
          <w:rFonts w:ascii="Book Antiqua" w:hAnsi="Book Antiqua"/>
        </w:rPr>
        <w:t>tinggi</w:t>
      </w:r>
      <w:proofErr w:type="spellEnd"/>
      <w:r w:rsidRPr="008578CC">
        <w:rPr>
          <w:rFonts w:ascii="Book Antiqua" w:hAnsi="Book Antiqua"/>
        </w:rPr>
        <w:t xml:space="preserve">, </w:t>
      </w:r>
      <w:proofErr w:type="spellStart"/>
      <w:r w:rsidRPr="008578CC">
        <w:rPr>
          <w:rFonts w:ascii="Book Antiqua" w:hAnsi="Book Antiqua"/>
          <w:i/>
        </w:rPr>
        <w:t>timming</w:t>
      </w:r>
      <w:proofErr w:type="spellEnd"/>
      <w:r w:rsidRPr="008578CC">
        <w:rPr>
          <w:rFonts w:ascii="Book Antiqua" w:hAnsi="Book Antiqua"/>
        </w:rPr>
        <w:t xml:space="preserve"> yang </w:t>
      </w:r>
      <w:proofErr w:type="spellStart"/>
      <w:r w:rsidRPr="008578CC">
        <w:rPr>
          <w:rFonts w:ascii="Book Antiqua" w:hAnsi="Book Antiqua"/>
        </w:rPr>
        <w:t>tepat</w:t>
      </w:r>
      <w:proofErr w:type="spellEnd"/>
      <w:r w:rsidRPr="008578CC">
        <w:rPr>
          <w:rFonts w:ascii="Book Antiqua" w:hAnsi="Book Antiqua"/>
        </w:rPr>
        <w:t xml:space="preserve">, </w:t>
      </w:r>
      <w:proofErr w:type="spellStart"/>
      <w:r w:rsidRPr="008578CC">
        <w:rPr>
          <w:rFonts w:ascii="Book Antiqua" w:hAnsi="Book Antiqua"/>
        </w:rPr>
        <w:t>sikap</w:t>
      </w:r>
      <w:proofErr w:type="spellEnd"/>
      <w:r w:rsidRPr="008578CC">
        <w:rPr>
          <w:rFonts w:ascii="Book Antiqua" w:hAnsi="Book Antiqua"/>
        </w:rPr>
        <w:t xml:space="preserve"> dan </w:t>
      </w:r>
      <w:proofErr w:type="spellStart"/>
      <w:r w:rsidRPr="008578CC">
        <w:rPr>
          <w:rFonts w:ascii="Book Antiqua" w:hAnsi="Book Antiqua"/>
        </w:rPr>
        <w:t>posisi</w:t>
      </w:r>
      <w:proofErr w:type="spellEnd"/>
      <w:r w:rsidRPr="008578CC">
        <w:rPr>
          <w:rFonts w:ascii="Book Antiqua" w:hAnsi="Book Antiqua"/>
        </w:rPr>
        <w:t xml:space="preserve"> </w:t>
      </w:r>
      <w:proofErr w:type="spellStart"/>
      <w:r w:rsidRPr="008578CC">
        <w:rPr>
          <w:rFonts w:ascii="Book Antiqua" w:hAnsi="Book Antiqua"/>
        </w:rPr>
        <w:t>seorang</w:t>
      </w:r>
      <w:proofErr w:type="spellEnd"/>
      <w:r w:rsidRPr="008578CC">
        <w:rPr>
          <w:rFonts w:ascii="Book Antiqua" w:hAnsi="Book Antiqua"/>
        </w:rPr>
        <w:t xml:space="preserve"> </w:t>
      </w:r>
      <w:proofErr w:type="spellStart"/>
      <w:r w:rsidRPr="008578CC">
        <w:rPr>
          <w:rFonts w:ascii="Book Antiqua" w:hAnsi="Book Antiqua"/>
        </w:rPr>
        <w:t>pemukul</w:t>
      </w:r>
      <w:proofErr w:type="spellEnd"/>
      <w:r w:rsidRPr="008578CC">
        <w:rPr>
          <w:rFonts w:ascii="Book Antiqua" w:hAnsi="Book Antiqua"/>
        </w:rPr>
        <w:t xml:space="preserve"> pun </w:t>
      </w:r>
      <w:proofErr w:type="spellStart"/>
      <w:r w:rsidRPr="008578CC">
        <w:rPr>
          <w:rFonts w:ascii="Book Antiqua" w:hAnsi="Book Antiqua"/>
        </w:rPr>
        <w:t>akan</w:t>
      </w:r>
      <w:proofErr w:type="spellEnd"/>
      <w:r w:rsidRPr="008578CC">
        <w:rPr>
          <w:rFonts w:ascii="Book Antiqua" w:hAnsi="Book Antiqua"/>
        </w:rPr>
        <w:t xml:space="preserve"> </w:t>
      </w:r>
      <w:proofErr w:type="spellStart"/>
      <w:r w:rsidRPr="008578CC">
        <w:rPr>
          <w:rFonts w:ascii="Book Antiqua" w:hAnsi="Book Antiqua"/>
        </w:rPr>
        <w:t>mempengaruhi</w:t>
      </w:r>
      <w:proofErr w:type="spellEnd"/>
      <w:r w:rsidRPr="008578CC">
        <w:rPr>
          <w:rFonts w:ascii="Book Antiqua" w:hAnsi="Book Antiqua"/>
        </w:rPr>
        <w:t xml:space="preserve"> </w:t>
      </w:r>
      <w:proofErr w:type="spellStart"/>
      <w:r w:rsidRPr="008578CC">
        <w:rPr>
          <w:rFonts w:ascii="Book Antiqua" w:hAnsi="Book Antiqua"/>
        </w:rPr>
        <w:t>gerakan</w:t>
      </w:r>
      <w:proofErr w:type="spellEnd"/>
      <w:r w:rsidRPr="008578CC">
        <w:rPr>
          <w:rFonts w:ascii="Book Antiqua" w:hAnsi="Book Antiqua"/>
        </w:rPr>
        <w:t xml:space="preserve"> yang </w:t>
      </w:r>
      <w:proofErr w:type="spellStart"/>
      <w:r w:rsidRPr="008578CC">
        <w:rPr>
          <w:rFonts w:ascii="Book Antiqua" w:hAnsi="Book Antiqua"/>
        </w:rPr>
        <w:t>dihasilkan</w:t>
      </w:r>
      <w:proofErr w:type="spellEnd"/>
      <w:r w:rsidRPr="008578CC">
        <w:rPr>
          <w:rFonts w:ascii="Book Antiqua" w:hAnsi="Book Antiqua"/>
        </w:rPr>
        <w:t xml:space="preserve">. </w:t>
      </w:r>
      <w:proofErr w:type="spellStart"/>
      <w:r w:rsidRPr="008578CC">
        <w:rPr>
          <w:rFonts w:ascii="Book Antiqua" w:hAnsi="Book Antiqua"/>
        </w:rPr>
        <w:t>Gerakan</w:t>
      </w:r>
      <w:proofErr w:type="spellEnd"/>
      <w:r w:rsidRPr="008578CC">
        <w:rPr>
          <w:rFonts w:ascii="Book Antiqua" w:hAnsi="Book Antiqua"/>
        </w:rPr>
        <w:t xml:space="preserve"> yang </w:t>
      </w:r>
      <w:proofErr w:type="spellStart"/>
      <w:r w:rsidRPr="008578CC">
        <w:rPr>
          <w:rFonts w:ascii="Book Antiqua" w:hAnsi="Book Antiqua"/>
        </w:rPr>
        <w:t>dilakukan</w:t>
      </w:r>
      <w:proofErr w:type="spellEnd"/>
      <w:r w:rsidRPr="008578CC">
        <w:rPr>
          <w:rFonts w:ascii="Book Antiqua" w:hAnsi="Book Antiqua"/>
        </w:rPr>
        <w:t xml:space="preserve"> </w:t>
      </w:r>
      <w:proofErr w:type="spellStart"/>
      <w:r w:rsidRPr="008578CC">
        <w:rPr>
          <w:rFonts w:ascii="Book Antiqua" w:hAnsi="Book Antiqua"/>
        </w:rPr>
        <w:t>akan</w:t>
      </w:r>
      <w:proofErr w:type="spellEnd"/>
      <w:r w:rsidRPr="008578CC">
        <w:rPr>
          <w:rFonts w:ascii="Book Antiqua" w:hAnsi="Book Antiqua"/>
        </w:rPr>
        <w:t xml:space="preserve"> </w:t>
      </w:r>
      <w:proofErr w:type="spellStart"/>
      <w:r w:rsidRPr="008578CC">
        <w:rPr>
          <w:rFonts w:ascii="Book Antiqua" w:hAnsi="Book Antiqua"/>
        </w:rPr>
        <w:t>berpengaruh</w:t>
      </w:r>
      <w:proofErr w:type="spellEnd"/>
      <w:r w:rsidRPr="008578CC">
        <w:rPr>
          <w:rFonts w:ascii="Book Antiqua" w:hAnsi="Book Antiqua"/>
        </w:rPr>
        <w:t xml:space="preserve"> </w:t>
      </w:r>
      <w:proofErr w:type="spellStart"/>
      <w:r w:rsidRPr="008578CC">
        <w:rPr>
          <w:rFonts w:ascii="Book Antiqua" w:hAnsi="Book Antiqua"/>
        </w:rPr>
        <w:t>terhadap</w:t>
      </w:r>
      <w:proofErr w:type="spellEnd"/>
      <w:r w:rsidRPr="008578CC">
        <w:rPr>
          <w:rFonts w:ascii="Book Antiqua" w:hAnsi="Book Antiqua"/>
        </w:rPr>
        <w:t xml:space="preserve"> </w:t>
      </w:r>
      <w:proofErr w:type="spellStart"/>
      <w:r w:rsidRPr="008578CC">
        <w:rPr>
          <w:rFonts w:ascii="Book Antiqua" w:hAnsi="Book Antiqua"/>
        </w:rPr>
        <w:t>hasil</w:t>
      </w:r>
      <w:proofErr w:type="spellEnd"/>
      <w:r w:rsidRPr="008578CC">
        <w:rPr>
          <w:rFonts w:ascii="Book Antiqua" w:hAnsi="Book Antiqua"/>
        </w:rPr>
        <w:t xml:space="preserve"> </w:t>
      </w:r>
      <w:proofErr w:type="spellStart"/>
      <w:r w:rsidRPr="008578CC">
        <w:rPr>
          <w:rFonts w:ascii="Book Antiqua" w:hAnsi="Book Antiqua"/>
        </w:rPr>
        <w:t>pukulan</w:t>
      </w:r>
      <w:proofErr w:type="spellEnd"/>
      <w:r w:rsidRPr="008578CC">
        <w:rPr>
          <w:rFonts w:ascii="Book Antiqua" w:hAnsi="Book Antiqua"/>
        </w:rPr>
        <w:t xml:space="preserve">. </w:t>
      </w:r>
      <w:proofErr w:type="spellStart"/>
      <w:r w:rsidRPr="008578CC">
        <w:rPr>
          <w:rFonts w:ascii="Book Antiqua" w:hAnsi="Book Antiqua"/>
        </w:rPr>
        <w:t>Jika</w:t>
      </w:r>
      <w:proofErr w:type="spellEnd"/>
      <w:r w:rsidRPr="008578CC">
        <w:rPr>
          <w:rFonts w:ascii="Book Antiqua" w:hAnsi="Book Antiqua"/>
        </w:rPr>
        <w:t xml:space="preserve"> </w:t>
      </w:r>
      <w:proofErr w:type="spellStart"/>
      <w:r w:rsidRPr="008578CC">
        <w:rPr>
          <w:rFonts w:ascii="Book Antiqua" w:hAnsi="Book Antiqua"/>
        </w:rPr>
        <w:t>sikap</w:t>
      </w:r>
      <w:proofErr w:type="spellEnd"/>
      <w:r w:rsidRPr="008578CC">
        <w:rPr>
          <w:rFonts w:ascii="Book Antiqua" w:hAnsi="Book Antiqua"/>
        </w:rPr>
        <w:t xml:space="preserve"> </w:t>
      </w:r>
      <w:proofErr w:type="spellStart"/>
      <w:r w:rsidRPr="008578CC">
        <w:rPr>
          <w:rFonts w:ascii="Book Antiqua" w:hAnsi="Book Antiqua"/>
        </w:rPr>
        <w:t>tubuh</w:t>
      </w:r>
      <w:proofErr w:type="spellEnd"/>
      <w:r w:rsidRPr="008578CC">
        <w:rPr>
          <w:rFonts w:ascii="Book Antiqua" w:hAnsi="Book Antiqua"/>
        </w:rPr>
        <w:t xml:space="preserve"> </w:t>
      </w:r>
      <w:proofErr w:type="spellStart"/>
      <w:r w:rsidRPr="008578CC">
        <w:rPr>
          <w:rFonts w:ascii="Book Antiqua" w:hAnsi="Book Antiqua"/>
        </w:rPr>
        <w:t>tidak</w:t>
      </w:r>
      <w:proofErr w:type="spellEnd"/>
      <w:r w:rsidRPr="008578CC">
        <w:rPr>
          <w:rFonts w:ascii="Book Antiqua" w:hAnsi="Book Antiqua"/>
        </w:rPr>
        <w:t xml:space="preserve"> </w:t>
      </w:r>
      <w:proofErr w:type="spellStart"/>
      <w:r w:rsidRPr="008578CC">
        <w:rPr>
          <w:rFonts w:ascii="Book Antiqua" w:hAnsi="Book Antiqua"/>
        </w:rPr>
        <w:t>sesuai</w:t>
      </w:r>
      <w:proofErr w:type="spellEnd"/>
      <w:r w:rsidRPr="008578CC">
        <w:rPr>
          <w:rFonts w:ascii="Book Antiqua" w:hAnsi="Book Antiqua"/>
        </w:rPr>
        <w:t xml:space="preserve"> </w:t>
      </w:r>
      <w:proofErr w:type="spellStart"/>
      <w:r w:rsidRPr="008578CC">
        <w:rPr>
          <w:rFonts w:ascii="Book Antiqua" w:hAnsi="Book Antiqua"/>
        </w:rPr>
        <w:t>dengan</w:t>
      </w:r>
      <w:proofErr w:type="spellEnd"/>
      <w:r w:rsidRPr="008578CC">
        <w:rPr>
          <w:rFonts w:ascii="Book Antiqua" w:hAnsi="Book Antiqua"/>
        </w:rPr>
        <w:t xml:space="preserve"> </w:t>
      </w:r>
      <w:proofErr w:type="spellStart"/>
      <w:r w:rsidRPr="008578CC">
        <w:rPr>
          <w:rFonts w:ascii="Book Antiqua" w:hAnsi="Book Antiqua"/>
        </w:rPr>
        <w:t>tahapan</w:t>
      </w:r>
      <w:proofErr w:type="spellEnd"/>
      <w:r w:rsidRPr="008578CC">
        <w:rPr>
          <w:rFonts w:ascii="Book Antiqua" w:hAnsi="Book Antiqua"/>
        </w:rPr>
        <w:t xml:space="preserve"> </w:t>
      </w:r>
      <w:proofErr w:type="spellStart"/>
      <w:r w:rsidRPr="008578CC">
        <w:rPr>
          <w:rFonts w:ascii="Book Antiqua" w:hAnsi="Book Antiqua"/>
        </w:rPr>
        <w:t>gerakan</w:t>
      </w:r>
      <w:proofErr w:type="spellEnd"/>
      <w:r w:rsidRPr="008578CC">
        <w:rPr>
          <w:rFonts w:ascii="Book Antiqua" w:hAnsi="Book Antiqua"/>
        </w:rPr>
        <w:t xml:space="preserve"> </w:t>
      </w:r>
      <w:proofErr w:type="spellStart"/>
      <w:r w:rsidRPr="008578CC">
        <w:rPr>
          <w:rFonts w:ascii="Book Antiqua" w:hAnsi="Book Antiqua"/>
        </w:rPr>
        <w:t>memukul</w:t>
      </w:r>
      <w:proofErr w:type="spellEnd"/>
      <w:r w:rsidRPr="008578CC">
        <w:rPr>
          <w:rFonts w:ascii="Book Antiqua" w:hAnsi="Book Antiqua"/>
        </w:rPr>
        <w:t xml:space="preserve">, </w:t>
      </w:r>
      <w:proofErr w:type="spellStart"/>
      <w:r w:rsidRPr="008578CC">
        <w:rPr>
          <w:rFonts w:ascii="Book Antiqua" w:hAnsi="Book Antiqua"/>
        </w:rPr>
        <w:t>maka</w:t>
      </w:r>
      <w:proofErr w:type="spellEnd"/>
      <w:r w:rsidRPr="008578CC">
        <w:rPr>
          <w:rFonts w:ascii="Book Antiqua" w:hAnsi="Book Antiqua"/>
        </w:rPr>
        <w:t xml:space="preserve"> </w:t>
      </w:r>
      <w:proofErr w:type="spellStart"/>
      <w:r w:rsidRPr="008578CC">
        <w:rPr>
          <w:rFonts w:ascii="Book Antiqua" w:hAnsi="Book Antiqua"/>
        </w:rPr>
        <w:t>gerakan</w:t>
      </w:r>
      <w:proofErr w:type="spellEnd"/>
      <w:r w:rsidRPr="008578CC">
        <w:rPr>
          <w:rFonts w:ascii="Book Antiqua" w:hAnsi="Book Antiqua"/>
        </w:rPr>
        <w:t xml:space="preserve"> </w:t>
      </w:r>
      <w:proofErr w:type="spellStart"/>
      <w:r w:rsidRPr="008578CC">
        <w:rPr>
          <w:rFonts w:ascii="Book Antiqua" w:hAnsi="Book Antiqua"/>
        </w:rPr>
        <w:t>memukulpun</w:t>
      </w:r>
      <w:proofErr w:type="spellEnd"/>
      <w:r w:rsidRPr="008578CC">
        <w:rPr>
          <w:rFonts w:ascii="Book Antiqua" w:hAnsi="Book Antiqua"/>
        </w:rPr>
        <w:t xml:space="preserve"> </w:t>
      </w:r>
      <w:proofErr w:type="spellStart"/>
      <w:r w:rsidRPr="008578CC">
        <w:rPr>
          <w:rFonts w:ascii="Book Antiqua" w:hAnsi="Book Antiqua"/>
        </w:rPr>
        <w:t>akan</w:t>
      </w:r>
      <w:proofErr w:type="spellEnd"/>
      <w:r w:rsidRPr="008578CC">
        <w:rPr>
          <w:rFonts w:ascii="Book Antiqua" w:hAnsi="Book Antiqua"/>
        </w:rPr>
        <w:t xml:space="preserve"> </w:t>
      </w:r>
      <w:proofErr w:type="spellStart"/>
      <w:r w:rsidRPr="008578CC">
        <w:rPr>
          <w:rFonts w:ascii="Book Antiqua" w:hAnsi="Book Antiqua"/>
        </w:rPr>
        <w:t>kurang</w:t>
      </w:r>
      <w:proofErr w:type="spellEnd"/>
      <w:r w:rsidRPr="008578CC">
        <w:rPr>
          <w:rFonts w:ascii="Book Antiqua" w:hAnsi="Book Antiqua"/>
        </w:rPr>
        <w:t xml:space="preserve"> </w:t>
      </w:r>
      <w:proofErr w:type="spellStart"/>
      <w:r w:rsidRPr="008578CC">
        <w:rPr>
          <w:rFonts w:ascii="Book Antiqua" w:hAnsi="Book Antiqua"/>
        </w:rPr>
        <w:t>baik</w:t>
      </w:r>
      <w:proofErr w:type="spellEnd"/>
      <w:r w:rsidRPr="008578CC">
        <w:rPr>
          <w:rFonts w:ascii="Book Antiqua" w:hAnsi="Book Antiqua"/>
        </w:rPr>
        <w:t xml:space="preserve">. </w:t>
      </w:r>
      <w:proofErr w:type="spellStart"/>
      <w:r w:rsidRPr="008578CC">
        <w:rPr>
          <w:rFonts w:ascii="Book Antiqua" w:hAnsi="Book Antiqua"/>
        </w:rPr>
        <w:t>Pemahaman</w:t>
      </w:r>
      <w:proofErr w:type="spellEnd"/>
      <w:r w:rsidRPr="008578CC">
        <w:rPr>
          <w:rFonts w:ascii="Book Antiqua" w:hAnsi="Book Antiqua"/>
        </w:rPr>
        <w:t xml:space="preserve"> </w:t>
      </w:r>
      <w:proofErr w:type="spellStart"/>
      <w:r w:rsidRPr="008578CC">
        <w:rPr>
          <w:rFonts w:ascii="Book Antiqua" w:hAnsi="Book Antiqua"/>
        </w:rPr>
        <w:t>terhadap</w:t>
      </w:r>
      <w:proofErr w:type="spellEnd"/>
      <w:r w:rsidRPr="008578CC">
        <w:rPr>
          <w:rFonts w:ascii="Book Antiqua" w:hAnsi="Book Antiqua"/>
        </w:rPr>
        <w:t xml:space="preserve"> </w:t>
      </w:r>
      <w:proofErr w:type="spellStart"/>
      <w:r w:rsidRPr="008578CC">
        <w:rPr>
          <w:rFonts w:ascii="Book Antiqua" w:hAnsi="Book Antiqua"/>
        </w:rPr>
        <w:t>tahapan</w:t>
      </w:r>
      <w:proofErr w:type="spellEnd"/>
      <w:r w:rsidRPr="008578CC">
        <w:rPr>
          <w:rFonts w:ascii="Book Antiqua" w:hAnsi="Book Antiqua"/>
        </w:rPr>
        <w:t xml:space="preserve"> </w:t>
      </w:r>
      <w:proofErr w:type="spellStart"/>
      <w:r w:rsidRPr="008578CC">
        <w:rPr>
          <w:rFonts w:ascii="Book Antiqua" w:hAnsi="Book Antiqua"/>
        </w:rPr>
        <w:t>teknik</w:t>
      </w:r>
      <w:proofErr w:type="spellEnd"/>
      <w:r w:rsidRPr="008578CC">
        <w:rPr>
          <w:rFonts w:ascii="Book Antiqua" w:hAnsi="Book Antiqua"/>
        </w:rPr>
        <w:t xml:space="preserve"> </w:t>
      </w:r>
      <w:proofErr w:type="spellStart"/>
      <w:r w:rsidRPr="008578CC">
        <w:rPr>
          <w:rFonts w:ascii="Book Antiqua" w:hAnsi="Book Antiqua"/>
        </w:rPr>
        <w:t>memukul</w:t>
      </w:r>
      <w:proofErr w:type="spellEnd"/>
      <w:r w:rsidRPr="008578CC">
        <w:rPr>
          <w:rFonts w:ascii="Book Antiqua" w:hAnsi="Book Antiqua"/>
        </w:rPr>
        <w:t xml:space="preserve"> </w:t>
      </w:r>
      <w:proofErr w:type="spellStart"/>
      <w:r w:rsidRPr="008578CC">
        <w:rPr>
          <w:rFonts w:ascii="Book Antiqua" w:hAnsi="Book Antiqua"/>
        </w:rPr>
        <w:t>sangat</w:t>
      </w:r>
      <w:proofErr w:type="spellEnd"/>
      <w:r w:rsidRPr="008578CC">
        <w:rPr>
          <w:rFonts w:ascii="Book Antiqua" w:hAnsi="Book Antiqua"/>
        </w:rPr>
        <w:t xml:space="preserve"> </w:t>
      </w:r>
      <w:proofErr w:type="spellStart"/>
      <w:r w:rsidRPr="008578CC">
        <w:rPr>
          <w:rFonts w:ascii="Book Antiqua" w:hAnsi="Book Antiqua"/>
        </w:rPr>
        <w:t>diperlukan</w:t>
      </w:r>
      <w:proofErr w:type="spellEnd"/>
      <w:r w:rsidRPr="008578CC">
        <w:rPr>
          <w:rFonts w:ascii="Book Antiqua" w:hAnsi="Book Antiqua"/>
        </w:rPr>
        <w:t xml:space="preserve"> </w:t>
      </w:r>
      <w:proofErr w:type="spellStart"/>
      <w:r w:rsidRPr="008578CC">
        <w:rPr>
          <w:rFonts w:ascii="Book Antiqua" w:hAnsi="Book Antiqua"/>
        </w:rPr>
        <w:t>bagi</w:t>
      </w:r>
      <w:proofErr w:type="spellEnd"/>
      <w:r w:rsidRPr="008578CC">
        <w:rPr>
          <w:rFonts w:ascii="Book Antiqua" w:hAnsi="Book Antiqua"/>
        </w:rPr>
        <w:t xml:space="preserve"> </w:t>
      </w:r>
      <w:proofErr w:type="spellStart"/>
      <w:r w:rsidRPr="008578CC">
        <w:rPr>
          <w:rFonts w:ascii="Book Antiqua" w:hAnsi="Book Antiqua"/>
        </w:rPr>
        <w:t>seorang</w:t>
      </w:r>
      <w:proofErr w:type="spellEnd"/>
      <w:r w:rsidRPr="008578CC">
        <w:rPr>
          <w:rFonts w:ascii="Book Antiqua" w:hAnsi="Book Antiqua"/>
        </w:rPr>
        <w:t xml:space="preserve"> </w:t>
      </w:r>
      <w:proofErr w:type="spellStart"/>
      <w:r w:rsidRPr="008578CC">
        <w:rPr>
          <w:rFonts w:ascii="Book Antiqua" w:hAnsi="Book Antiqua"/>
        </w:rPr>
        <w:t>pemain</w:t>
      </w:r>
      <w:proofErr w:type="spellEnd"/>
      <w:r w:rsidRPr="008578CC">
        <w:rPr>
          <w:rFonts w:ascii="Book Antiqua" w:hAnsi="Book Antiqua"/>
        </w:rPr>
        <w:t xml:space="preserve">. </w:t>
      </w:r>
      <w:proofErr w:type="spellStart"/>
      <w:r w:rsidRPr="008578CC">
        <w:rPr>
          <w:rFonts w:ascii="Book Antiqua" w:hAnsi="Book Antiqua"/>
        </w:rPr>
        <w:t>Terdapat</w:t>
      </w:r>
      <w:proofErr w:type="spellEnd"/>
      <w:r w:rsidRPr="008578CC">
        <w:rPr>
          <w:rFonts w:ascii="Book Antiqua" w:hAnsi="Book Antiqua"/>
        </w:rPr>
        <w:t xml:space="preserve"> </w:t>
      </w:r>
      <w:proofErr w:type="spellStart"/>
      <w:r w:rsidRPr="008578CC">
        <w:rPr>
          <w:rFonts w:ascii="Book Antiqua" w:hAnsi="Book Antiqua"/>
        </w:rPr>
        <w:t>perbedaan</w:t>
      </w:r>
      <w:proofErr w:type="spellEnd"/>
      <w:r w:rsidRPr="008578CC">
        <w:rPr>
          <w:rFonts w:ascii="Book Antiqua" w:hAnsi="Book Antiqua"/>
        </w:rPr>
        <w:t xml:space="preserve"> </w:t>
      </w:r>
      <w:proofErr w:type="spellStart"/>
      <w:r w:rsidRPr="008578CC">
        <w:rPr>
          <w:rFonts w:ascii="Book Antiqua" w:hAnsi="Book Antiqua"/>
        </w:rPr>
        <w:t>pemahaman</w:t>
      </w:r>
      <w:proofErr w:type="spellEnd"/>
      <w:r w:rsidRPr="008578CC">
        <w:rPr>
          <w:rFonts w:ascii="Book Antiqua" w:hAnsi="Book Antiqua"/>
        </w:rPr>
        <w:t xml:space="preserve"> </w:t>
      </w:r>
      <w:proofErr w:type="spellStart"/>
      <w:r w:rsidRPr="008578CC">
        <w:rPr>
          <w:rFonts w:ascii="Book Antiqua" w:hAnsi="Book Antiqua"/>
        </w:rPr>
        <w:t>masing-masing</w:t>
      </w:r>
      <w:proofErr w:type="spellEnd"/>
      <w:r w:rsidRPr="008578CC">
        <w:rPr>
          <w:rFonts w:ascii="Book Antiqua" w:hAnsi="Book Antiqua"/>
        </w:rPr>
        <w:t xml:space="preserve"> </w:t>
      </w:r>
      <w:proofErr w:type="spellStart"/>
      <w:r w:rsidRPr="008578CC">
        <w:rPr>
          <w:rFonts w:ascii="Book Antiqua" w:hAnsi="Book Antiqua"/>
        </w:rPr>
        <w:t>individu</w:t>
      </w:r>
      <w:proofErr w:type="spellEnd"/>
      <w:r w:rsidRPr="008578CC">
        <w:rPr>
          <w:rFonts w:ascii="Book Antiqua" w:hAnsi="Book Antiqua"/>
        </w:rPr>
        <w:t xml:space="preserve"> </w:t>
      </w:r>
      <w:proofErr w:type="spellStart"/>
      <w:r w:rsidRPr="008578CC">
        <w:rPr>
          <w:rFonts w:ascii="Book Antiqua" w:hAnsi="Book Antiqua"/>
        </w:rPr>
        <w:t>dalam</w:t>
      </w:r>
      <w:proofErr w:type="spellEnd"/>
      <w:r w:rsidRPr="008578CC">
        <w:rPr>
          <w:rFonts w:ascii="Book Antiqua" w:hAnsi="Book Antiqua"/>
        </w:rPr>
        <w:t xml:space="preserve"> </w:t>
      </w:r>
      <w:proofErr w:type="spellStart"/>
      <w:r w:rsidRPr="008578CC">
        <w:rPr>
          <w:rFonts w:ascii="Book Antiqua" w:hAnsi="Book Antiqua"/>
        </w:rPr>
        <w:t>mempelajari</w:t>
      </w:r>
      <w:proofErr w:type="spellEnd"/>
      <w:r w:rsidRPr="008578CC">
        <w:rPr>
          <w:rFonts w:ascii="Book Antiqua" w:hAnsi="Book Antiqua"/>
        </w:rPr>
        <w:t xml:space="preserve"> </w:t>
      </w:r>
      <w:proofErr w:type="spellStart"/>
      <w:r w:rsidRPr="008578CC">
        <w:rPr>
          <w:rFonts w:ascii="Book Antiqua" w:hAnsi="Book Antiqua"/>
        </w:rPr>
        <w:t>teknik</w:t>
      </w:r>
      <w:proofErr w:type="spellEnd"/>
      <w:r w:rsidRPr="008578CC">
        <w:rPr>
          <w:rFonts w:ascii="Book Antiqua" w:hAnsi="Book Antiqua"/>
        </w:rPr>
        <w:t xml:space="preserve"> </w:t>
      </w:r>
      <w:proofErr w:type="spellStart"/>
      <w:r w:rsidRPr="008578CC">
        <w:rPr>
          <w:rFonts w:ascii="Book Antiqua" w:hAnsi="Book Antiqua"/>
        </w:rPr>
        <w:t>gerakan</w:t>
      </w:r>
      <w:proofErr w:type="spellEnd"/>
      <w:r w:rsidRPr="008578CC">
        <w:rPr>
          <w:rFonts w:ascii="Book Antiqua" w:hAnsi="Book Antiqua"/>
        </w:rPr>
        <w:t xml:space="preserve"> </w:t>
      </w:r>
      <w:proofErr w:type="spellStart"/>
      <w:r w:rsidRPr="008578CC">
        <w:rPr>
          <w:rFonts w:ascii="Book Antiqua" w:hAnsi="Book Antiqua"/>
        </w:rPr>
        <w:t>memukul</w:t>
      </w:r>
      <w:proofErr w:type="spellEnd"/>
      <w:r w:rsidRPr="008578CC">
        <w:rPr>
          <w:rFonts w:ascii="Book Antiqua" w:hAnsi="Book Antiqua"/>
        </w:rPr>
        <w:t xml:space="preserve"> </w:t>
      </w:r>
      <w:proofErr w:type="spellStart"/>
      <w:r w:rsidRPr="008578CC">
        <w:rPr>
          <w:rFonts w:ascii="Book Antiqua" w:hAnsi="Book Antiqua"/>
        </w:rPr>
        <w:t>menjadikan</w:t>
      </w:r>
      <w:proofErr w:type="spellEnd"/>
      <w:r w:rsidRPr="008578CC">
        <w:rPr>
          <w:rFonts w:ascii="Book Antiqua" w:hAnsi="Book Antiqua"/>
        </w:rPr>
        <w:t xml:space="preserve"> </w:t>
      </w:r>
      <w:proofErr w:type="spellStart"/>
      <w:r w:rsidRPr="008578CC">
        <w:rPr>
          <w:rFonts w:ascii="Book Antiqua" w:hAnsi="Book Antiqua"/>
        </w:rPr>
        <w:t>gerakan</w:t>
      </w:r>
      <w:proofErr w:type="spellEnd"/>
      <w:r w:rsidRPr="008578CC">
        <w:rPr>
          <w:rFonts w:ascii="Book Antiqua" w:hAnsi="Book Antiqua"/>
        </w:rPr>
        <w:t xml:space="preserve"> yang </w:t>
      </w:r>
      <w:proofErr w:type="spellStart"/>
      <w:r w:rsidRPr="008578CC">
        <w:rPr>
          <w:rFonts w:ascii="Book Antiqua" w:hAnsi="Book Antiqua"/>
        </w:rPr>
        <w:t>dihasilkan</w:t>
      </w:r>
      <w:proofErr w:type="spellEnd"/>
      <w:r w:rsidRPr="008578CC">
        <w:rPr>
          <w:rFonts w:ascii="Book Antiqua" w:hAnsi="Book Antiqua"/>
        </w:rPr>
        <w:t xml:space="preserve"> </w:t>
      </w:r>
      <w:proofErr w:type="spellStart"/>
      <w:r w:rsidRPr="008578CC">
        <w:rPr>
          <w:rFonts w:ascii="Book Antiqua" w:hAnsi="Book Antiqua"/>
        </w:rPr>
        <w:t>berbeda-beda</w:t>
      </w:r>
      <w:proofErr w:type="spellEnd"/>
      <w:r w:rsidRPr="008578CC">
        <w:rPr>
          <w:rFonts w:ascii="Book Antiqua" w:hAnsi="Book Antiqua"/>
        </w:rPr>
        <w:t xml:space="preserve"> </w:t>
      </w:r>
      <w:proofErr w:type="spellStart"/>
      <w:r w:rsidRPr="008578CC">
        <w:rPr>
          <w:rFonts w:ascii="Book Antiqua" w:hAnsi="Book Antiqua"/>
        </w:rPr>
        <w:t>antara</w:t>
      </w:r>
      <w:proofErr w:type="spellEnd"/>
      <w:r w:rsidRPr="008578CC">
        <w:rPr>
          <w:rFonts w:ascii="Book Antiqua" w:hAnsi="Book Antiqua"/>
        </w:rPr>
        <w:t xml:space="preserve"> </w:t>
      </w:r>
      <w:proofErr w:type="spellStart"/>
      <w:r w:rsidRPr="008578CC">
        <w:rPr>
          <w:rFonts w:ascii="Book Antiqua" w:hAnsi="Book Antiqua"/>
        </w:rPr>
        <w:t>satu</w:t>
      </w:r>
      <w:proofErr w:type="spellEnd"/>
      <w:r w:rsidRPr="008578CC">
        <w:rPr>
          <w:rFonts w:ascii="Book Antiqua" w:hAnsi="Book Antiqua"/>
        </w:rPr>
        <w:t xml:space="preserve"> </w:t>
      </w:r>
      <w:proofErr w:type="spellStart"/>
      <w:r w:rsidRPr="008578CC">
        <w:rPr>
          <w:rFonts w:ascii="Book Antiqua" w:hAnsi="Book Antiqua"/>
        </w:rPr>
        <w:t>siswa</w:t>
      </w:r>
      <w:proofErr w:type="spellEnd"/>
      <w:r w:rsidRPr="008578CC">
        <w:rPr>
          <w:rFonts w:ascii="Book Antiqua" w:hAnsi="Book Antiqua"/>
        </w:rPr>
        <w:t xml:space="preserve"> </w:t>
      </w:r>
      <w:proofErr w:type="spellStart"/>
      <w:r w:rsidRPr="008578CC">
        <w:rPr>
          <w:rFonts w:ascii="Book Antiqua" w:hAnsi="Book Antiqua"/>
        </w:rPr>
        <w:t>dengan</w:t>
      </w:r>
      <w:proofErr w:type="spellEnd"/>
      <w:r w:rsidRPr="008578CC">
        <w:rPr>
          <w:rFonts w:ascii="Book Antiqua" w:hAnsi="Book Antiqua"/>
        </w:rPr>
        <w:t xml:space="preserve"> </w:t>
      </w:r>
      <w:proofErr w:type="spellStart"/>
      <w:r w:rsidRPr="008578CC">
        <w:rPr>
          <w:rFonts w:ascii="Book Antiqua" w:hAnsi="Book Antiqua"/>
        </w:rPr>
        <w:t>siswa</w:t>
      </w:r>
      <w:proofErr w:type="spellEnd"/>
      <w:r w:rsidRPr="008578CC">
        <w:rPr>
          <w:rFonts w:ascii="Book Antiqua" w:hAnsi="Book Antiqua"/>
        </w:rPr>
        <w:t xml:space="preserve"> </w:t>
      </w:r>
      <w:proofErr w:type="spellStart"/>
      <w:r w:rsidRPr="008578CC">
        <w:rPr>
          <w:rFonts w:ascii="Book Antiqua" w:hAnsi="Book Antiqua"/>
        </w:rPr>
        <w:t>lainnya</w:t>
      </w:r>
      <w:proofErr w:type="spellEnd"/>
      <w:r w:rsidRPr="008578CC">
        <w:rPr>
          <w:rFonts w:ascii="Book Antiqua" w:hAnsi="Book Antiqua"/>
        </w:rPr>
        <w:t xml:space="preserve">. </w:t>
      </w:r>
      <w:proofErr w:type="spellStart"/>
      <w:r w:rsidRPr="008578CC">
        <w:rPr>
          <w:rFonts w:ascii="Book Antiqua" w:hAnsi="Book Antiqua"/>
        </w:rPr>
        <w:t>Gerakan</w:t>
      </w:r>
      <w:proofErr w:type="spellEnd"/>
      <w:r w:rsidRPr="008578CC">
        <w:rPr>
          <w:rFonts w:ascii="Book Antiqua" w:hAnsi="Book Antiqua"/>
        </w:rPr>
        <w:t xml:space="preserve"> yang </w:t>
      </w:r>
      <w:proofErr w:type="spellStart"/>
      <w:r w:rsidRPr="008578CC">
        <w:rPr>
          <w:rFonts w:ascii="Book Antiqua" w:hAnsi="Book Antiqua"/>
        </w:rPr>
        <w:t>dihasilkan</w:t>
      </w:r>
      <w:proofErr w:type="spellEnd"/>
      <w:r w:rsidRPr="008578CC">
        <w:rPr>
          <w:rFonts w:ascii="Book Antiqua" w:hAnsi="Book Antiqua"/>
        </w:rPr>
        <w:t xml:space="preserve"> </w:t>
      </w:r>
      <w:proofErr w:type="spellStart"/>
      <w:r w:rsidRPr="008578CC">
        <w:rPr>
          <w:rFonts w:ascii="Book Antiqua" w:hAnsi="Book Antiqua"/>
        </w:rPr>
        <w:t>hampir</w:t>
      </w:r>
      <w:proofErr w:type="spellEnd"/>
      <w:r w:rsidRPr="008578CC">
        <w:rPr>
          <w:rFonts w:ascii="Book Antiqua" w:hAnsi="Book Antiqua"/>
        </w:rPr>
        <w:t xml:space="preserve"> </w:t>
      </w:r>
      <w:proofErr w:type="spellStart"/>
      <w:r w:rsidRPr="008578CC">
        <w:rPr>
          <w:rFonts w:ascii="Book Antiqua" w:hAnsi="Book Antiqua"/>
        </w:rPr>
        <w:t>tidak</w:t>
      </w:r>
      <w:proofErr w:type="spellEnd"/>
      <w:r w:rsidRPr="008578CC">
        <w:rPr>
          <w:rFonts w:ascii="Book Antiqua" w:hAnsi="Book Antiqua"/>
        </w:rPr>
        <w:t xml:space="preserve"> </w:t>
      </w:r>
      <w:proofErr w:type="spellStart"/>
      <w:r w:rsidRPr="008578CC">
        <w:rPr>
          <w:rFonts w:ascii="Book Antiqua" w:hAnsi="Book Antiqua"/>
        </w:rPr>
        <w:t>sesuai</w:t>
      </w:r>
      <w:proofErr w:type="spellEnd"/>
      <w:r w:rsidRPr="008578CC">
        <w:rPr>
          <w:rFonts w:ascii="Book Antiqua" w:hAnsi="Book Antiqua"/>
        </w:rPr>
        <w:t xml:space="preserve"> </w:t>
      </w:r>
      <w:proofErr w:type="spellStart"/>
      <w:r w:rsidRPr="008578CC">
        <w:rPr>
          <w:rFonts w:ascii="Book Antiqua" w:hAnsi="Book Antiqua"/>
        </w:rPr>
        <w:t>dengan</w:t>
      </w:r>
      <w:proofErr w:type="spellEnd"/>
      <w:r w:rsidRPr="008578CC">
        <w:rPr>
          <w:rFonts w:ascii="Book Antiqua" w:hAnsi="Book Antiqua"/>
        </w:rPr>
        <w:t xml:space="preserve"> </w:t>
      </w:r>
      <w:proofErr w:type="spellStart"/>
      <w:r w:rsidRPr="008578CC">
        <w:rPr>
          <w:rFonts w:ascii="Book Antiqua" w:hAnsi="Book Antiqua"/>
        </w:rPr>
        <w:t>aturan</w:t>
      </w:r>
      <w:proofErr w:type="spellEnd"/>
      <w:r w:rsidRPr="008578CC">
        <w:rPr>
          <w:rFonts w:ascii="Book Antiqua" w:hAnsi="Book Antiqua"/>
        </w:rPr>
        <w:t xml:space="preserve"> </w:t>
      </w:r>
      <w:proofErr w:type="spellStart"/>
      <w:r w:rsidRPr="008578CC">
        <w:rPr>
          <w:rFonts w:ascii="Book Antiqua" w:hAnsi="Book Antiqua"/>
        </w:rPr>
        <w:t>gerak</w:t>
      </w:r>
      <w:proofErr w:type="spellEnd"/>
      <w:r w:rsidRPr="008578CC">
        <w:rPr>
          <w:rFonts w:ascii="Book Antiqua" w:hAnsi="Book Antiqua"/>
        </w:rPr>
        <w:t xml:space="preserve"> </w:t>
      </w:r>
      <w:proofErr w:type="spellStart"/>
      <w:r w:rsidRPr="008578CC">
        <w:rPr>
          <w:rFonts w:ascii="Book Antiqua" w:hAnsi="Book Antiqua"/>
        </w:rPr>
        <w:t>memukul</w:t>
      </w:r>
      <w:proofErr w:type="spellEnd"/>
      <w:r w:rsidRPr="008578CC">
        <w:rPr>
          <w:rFonts w:ascii="Book Antiqua" w:hAnsi="Book Antiqua"/>
        </w:rPr>
        <w:t xml:space="preserve"> </w:t>
      </w:r>
      <w:proofErr w:type="spellStart"/>
      <w:r w:rsidRPr="008578CC">
        <w:rPr>
          <w:rFonts w:ascii="Book Antiqua" w:hAnsi="Book Antiqua"/>
        </w:rPr>
        <w:t>permainan</w:t>
      </w:r>
      <w:proofErr w:type="spellEnd"/>
      <w:r w:rsidRPr="008578CC">
        <w:rPr>
          <w:rFonts w:ascii="Book Antiqua" w:hAnsi="Book Antiqua"/>
        </w:rPr>
        <w:t xml:space="preserve"> softball yang </w:t>
      </w:r>
      <w:proofErr w:type="spellStart"/>
      <w:r w:rsidRPr="008578CC">
        <w:rPr>
          <w:rFonts w:ascii="Book Antiqua" w:hAnsi="Book Antiqua"/>
        </w:rPr>
        <w:t>semestinya</w:t>
      </w:r>
      <w:proofErr w:type="spellEnd"/>
      <w:r w:rsidRPr="008578CC">
        <w:rPr>
          <w:rFonts w:ascii="Book Antiqua" w:hAnsi="Book Antiqua"/>
        </w:rPr>
        <w:t xml:space="preserve">. Oleh </w:t>
      </w:r>
      <w:proofErr w:type="spellStart"/>
      <w:r w:rsidRPr="008578CC">
        <w:rPr>
          <w:rFonts w:ascii="Book Antiqua" w:hAnsi="Book Antiqua"/>
        </w:rPr>
        <w:t>sebab</w:t>
      </w:r>
      <w:proofErr w:type="spellEnd"/>
      <w:r w:rsidRPr="008578CC">
        <w:rPr>
          <w:rFonts w:ascii="Book Antiqua" w:hAnsi="Book Antiqua"/>
        </w:rPr>
        <w:t xml:space="preserve"> </w:t>
      </w:r>
      <w:proofErr w:type="spellStart"/>
      <w:r w:rsidRPr="008578CC">
        <w:rPr>
          <w:rFonts w:ascii="Book Antiqua" w:hAnsi="Book Antiqua"/>
        </w:rPr>
        <w:t>itu</w:t>
      </w:r>
      <w:proofErr w:type="spellEnd"/>
      <w:r w:rsidRPr="008578CC">
        <w:rPr>
          <w:rFonts w:ascii="Book Antiqua" w:hAnsi="Book Antiqua"/>
        </w:rPr>
        <w:t xml:space="preserve"> </w:t>
      </w:r>
      <w:proofErr w:type="spellStart"/>
      <w:r w:rsidRPr="008578CC">
        <w:rPr>
          <w:rFonts w:ascii="Book Antiqua" w:hAnsi="Book Antiqua"/>
        </w:rPr>
        <w:t>dibutuhkan</w:t>
      </w:r>
      <w:proofErr w:type="spellEnd"/>
      <w:r w:rsidRPr="008578CC">
        <w:rPr>
          <w:rFonts w:ascii="Book Antiqua" w:hAnsi="Book Antiqua"/>
        </w:rPr>
        <w:t xml:space="preserve"> </w:t>
      </w:r>
      <w:proofErr w:type="spellStart"/>
      <w:r w:rsidRPr="008578CC">
        <w:rPr>
          <w:rFonts w:ascii="Book Antiqua" w:hAnsi="Book Antiqua"/>
        </w:rPr>
        <w:t>cara</w:t>
      </w:r>
      <w:proofErr w:type="spellEnd"/>
      <w:r w:rsidRPr="008578CC">
        <w:rPr>
          <w:rFonts w:ascii="Book Antiqua" w:hAnsi="Book Antiqua"/>
        </w:rPr>
        <w:t xml:space="preserve"> </w:t>
      </w:r>
      <w:proofErr w:type="spellStart"/>
      <w:r w:rsidRPr="008578CC">
        <w:rPr>
          <w:rFonts w:ascii="Book Antiqua" w:hAnsi="Book Antiqua"/>
        </w:rPr>
        <w:t>atau</w:t>
      </w:r>
      <w:proofErr w:type="spellEnd"/>
      <w:r w:rsidRPr="008578CC">
        <w:rPr>
          <w:rFonts w:ascii="Book Antiqua" w:hAnsi="Book Antiqua"/>
        </w:rPr>
        <w:t xml:space="preserve"> </w:t>
      </w:r>
      <w:proofErr w:type="spellStart"/>
      <w:r w:rsidRPr="008578CC">
        <w:rPr>
          <w:rFonts w:ascii="Book Antiqua" w:hAnsi="Book Antiqua"/>
        </w:rPr>
        <w:t>metode</w:t>
      </w:r>
      <w:proofErr w:type="spellEnd"/>
      <w:r w:rsidRPr="008578CC">
        <w:rPr>
          <w:rFonts w:ascii="Book Antiqua" w:hAnsi="Book Antiqua"/>
        </w:rPr>
        <w:t xml:space="preserve"> </w:t>
      </w:r>
      <w:proofErr w:type="spellStart"/>
      <w:r w:rsidRPr="008578CC">
        <w:rPr>
          <w:rFonts w:ascii="Book Antiqua" w:hAnsi="Book Antiqua"/>
        </w:rPr>
        <w:t>dalam</w:t>
      </w:r>
      <w:proofErr w:type="spellEnd"/>
      <w:r w:rsidRPr="008578CC">
        <w:rPr>
          <w:rFonts w:ascii="Book Antiqua" w:hAnsi="Book Antiqua"/>
        </w:rPr>
        <w:t xml:space="preserve"> </w:t>
      </w:r>
      <w:proofErr w:type="spellStart"/>
      <w:r w:rsidRPr="008578CC">
        <w:rPr>
          <w:rFonts w:ascii="Book Antiqua" w:hAnsi="Book Antiqua"/>
        </w:rPr>
        <w:t>mempelajari</w:t>
      </w:r>
      <w:proofErr w:type="spellEnd"/>
      <w:r w:rsidRPr="008578CC">
        <w:rPr>
          <w:rFonts w:ascii="Book Antiqua" w:hAnsi="Book Antiqua"/>
        </w:rPr>
        <w:t xml:space="preserve"> </w:t>
      </w:r>
      <w:proofErr w:type="spellStart"/>
      <w:r w:rsidRPr="008578CC">
        <w:rPr>
          <w:rFonts w:ascii="Book Antiqua" w:hAnsi="Book Antiqua"/>
        </w:rPr>
        <w:t>maupun</w:t>
      </w:r>
      <w:proofErr w:type="spellEnd"/>
      <w:r w:rsidRPr="008578CC">
        <w:rPr>
          <w:rFonts w:ascii="Book Antiqua" w:hAnsi="Book Antiqua"/>
        </w:rPr>
        <w:t xml:space="preserve"> </w:t>
      </w:r>
      <w:proofErr w:type="spellStart"/>
      <w:r w:rsidRPr="008578CC">
        <w:rPr>
          <w:rFonts w:ascii="Book Antiqua" w:hAnsi="Book Antiqua"/>
        </w:rPr>
        <w:t>melatih</w:t>
      </w:r>
      <w:proofErr w:type="spellEnd"/>
      <w:r w:rsidRPr="008578CC">
        <w:rPr>
          <w:rFonts w:ascii="Book Antiqua" w:hAnsi="Book Antiqua"/>
        </w:rPr>
        <w:t xml:space="preserve"> </w:t>
      </w:r>
      <w:proofErr w:type="spellStart"/>
      <w:r w:rsidRPr="008578CC">
        <w:rPr>
          <w:rFonts w:ascii="Book Antiqua" w:hAnsi="Book Antiqua"/>
        </w:rPr>
        <w:t>teknik</w:t>
      </w:r>
      <w:proofErr w:type="spellEnd"/>
      <w:r w:rsidRPr="008578CC">
        <w:rPr>
          <w:rFonts w:ascii="Book Antiqua" w:hAnsi="Book Antiqua"/>
        </w:rPr>
        <w:t xml:space="preserve"> </w:t>
      </w:r>
      <w:proofErr w:type="spellStart"/>
      <w:r w:rsidRPr="008578CC">
        <w:rPr>
          <w:rFonts w:ascii="Book Antiqua" w:hAnsi="Book Antiqua"/>
        </w:rPr>
        <w:t>memukul</w:t>
      </w:r>
      <w:proofErr w:type="spellEnd"/>
      <w:r w:rsidRPr="008578CC">
        <w:rPr>
          <w:rFonts w:ascii="Book Antiqua" w:hAnsi="Book Antiqua"/>
        </w:rPr>
        <w:t xml:space="preserve"> </w:t>
      </w:r>
      <w:proofErr w:type="spellStart"/>
      <w:r w:rsidRPr="008578CC">
        <w:rPr>
          <w:rFonts w:ascii="Book Antiqua" w:hAnsi="Book Antiqua"/>
        </w:rPr>
        <w:t>dalam</w:t>
      </w:r>
      <w:proofErr w:type="spellEnd"/>
      <w:r w:rsidRPr="008578CC">
        <w:rPr>
          <w:rFonts w:ascii="Book Antiqua" w:hAnsi="Book Antiqua"/>
        </w:rPr>
        <w:t xml:space="preserve"> </w:t>
      </w:r>
      <w:proofErr w:type="spellStart"/>
      <w:r w:rsidRPr="008578CC">
        <w:rPr>
          <w:rFonts w:ascii="Book Antiqua" w:hAnsi="Book Antiqua"/>
        </w:rPr>
        <w:t>permainan</w:t>
      </w:r>
      <w:proofErr w:type="spellEnd"/>
      <w:r w:rsidRPr="008578CC">
        <w:rPr>
          <w:rFonts w:ascii="Book Antiqua" w:hAnsi="Book Antiqua"/>
        </w:rPr>
        <w:t xml:space="preserve"> softball agar </w:t>
      </w:r>
      <w:proofErr w:type="spellStart"/>
      <w:r w:rsidRPr="008578CC">
        <w:rPr>
          <w:rFonts w:ascii="Book Antiqua" w:hAnsi="Book Antiqua"/>
        </w:rPr>
        <w:t>kesalahan</w:t>
      </w:r>
      <w:proofErr w:type="spellEnd"/>
      <w:r w:rsidRPr="008578CC">
        <w:rPr>
          <w:rFonts w:ascii="Book Antiqua" w:hAnsi="Book Antiqua"/>
        </w:rPr>
        <w:t xml:space="preserve"> </w:t>
      </w:r>
      <w:proofErr w:type="spellStart"/>
      <w:r w:rsidRPr="008578CC">
        <w:rPr>
          <w:rFonts w:ascii="Book Antiqua" w:hAnsi="Book Antiqua"/>
        </w:rPr>
        <w:t>gerak</w:t>
      </w:r>
      <w:proofErr w:type="spellEnd"/>
      <w:r w:rsidRPr="008578CC">
        <w:rPr>
          <w:rFonts w:ascii="Book Antiqua" w:hAnsi="Book Antiqua"/>
        </w:rPr>
        <w:t xml:space="preserve"> </w:t>
      </w:r>
      <w:proofErr w:type="spellStart"/>
      <w:r w:rsidRPr="008578CC">
        <w:rPr>
          <w:rFonts w:ascii="Book Antiqua" w:hAnsi="Book Antiqua"/>
        </w:rPr>
        <w:t>memukul</w:t>
      </w:r>
      <w:proofErr w:type="spellEnd"/>
      <w:r w:rsidRPr="008578CC">
        <w:rPr>
          <w:rFonts w:ascii="Book Antiqua" w:hAnsi="Book Antiqua"/>
        </w:rPr>
        <w:t xml:space="preserve"> </w:t>
      </w:r>
      <w:proofErr w:type="spellStart"/>
      <w:r w:rsidRPr="008578CC">
        <w:rPr>
          <w:rFonts w:ascii="Book Antiqua" w:hAnsi="Book Antiqua"/>
        </w:rPr>
        <w:t>dapat</w:t>
      </w:r>
      <w:proofErr w:type="spellEnd"/>
      <w:r w:rsidRPr="008578CC">
        <w:rPr>
          <w:rFonts w:ascii="Book Antiqua" w:hAnsi="Book Antiqua"/>
        </w:rPr>
        <w:t xml:space="preserve"> </w:t>
      </w:r>
      <w:proofErr w:type="spellStart"/>
      <w:r w:rsidRPr="008578CC">
        <w:rPr>
          <w:rFonts w:ascii="Book Antiqua" w:hAnsi="Book Antiqua"/>
        </w:rPr>
        <w:t>dihindarkan</w:t>
      </w:r>
      <w:proofErr w:type="spellEnd"/>
      <w:r w:rsidRPr="008578CC">
        <w:rPr>
          <w:rFonts w:ascii="Book Antiqua" w:hAnsi="Book Antiqua"/>
        </w:rPr>
        <w:t xml:space="preserve">. </w:t>
      </w:r>
      <w:proofErr w:type="spellStart"/>
      <w:r w:rsidRPr="008578CC">
        <w:rPr>
          <w:rFonts w:ascii="Book Antiqua" w:hAnsi="Book Antiqua"/>
        </w:rPr>
        <w:t>Metode</w:t>
      </w:r>
      <w:proofErr w:type="spellEnd"/>
      <w:r w:rsidRPr="008578CC">
        <w:rPr>
          <w:rFonts w:ascii="Book Antiqua" w:hAnsi="Book Antiqua"/>
        </w:rPr>
        <w:t xml:space="preserve"> </w:t>
      </w:r>
      <w:proofErr w:type="spellStart"/>
      <w:r w:rsidRPr="008578CC">
        <w:rPr>
          <w:rFonts w:ascii="Book Antiqua" w:hAnsi="Book Antiqua"/>
        </w:rPr>
        <w:t>pembelajaran</w:t>
      </w:r>
      <w:proofErr w:type="spellEnd"/>
      <w:r w:rsidRPr="008578CC">
        <w:rPr>
          <w:rFonts w:ascii="Book Antiqua" w:hAnsi="Book Antiqua"/>
        </w:rPr>
        <w:t xml:space="preserve"> yang </w:t>
      </w:r>
      <w:proofErr w:type="spellStart"/>
      <w:r w:rsidRPr="008578CC">
        <w:rPr>
          <w:rFonts w:ascii="Book Antiqua" w:hAnsi="Book Antiqua"/>
        </w:rPr>
        <w:t>dinilai</w:t>
      </w:r>
      <w:proofErr w:type="spellEnd"/>
      <w:r w:rsidRPr="008578CC">
        <w:rPr>
          <w:rFonts w:ascii="Book Antiqua" w:hAnsi="Book Antiqua"/>
        </w:rPr>
        <w:t xml:space="preserve"> </w:t>
      </w:r>
      <w:proofErr w:type="spellStart"/>
      <w:r w:rsidRPr="008578CC">
        <w:rPr>
          <w:rFonts w:ascii="Book Antiqua" w:hAnsi="Book Antiqua"/>
        </w:rPr>
        <w:t>dapat</w:t>
      </w:r>
      <w:proofErr w:type="spellEnd"/>
      <w:r w:rsidRPr="008578CC">
        <w:rPr>
          <w:rFonts w:ascii="Book Antiqua" w:hAnsi="Book Antiqua"/>
        </w:rPr>
        <w:t xml:space="preserve"> </w:t>
      </w:r>
      <w:proofErr w:type="spellStart"/>
      <w:r w:rsidRPr="008578CC">
        <w:rPr>
          <w:rFonts w:ascii="Book Antiqua" w:hAnsi="Book Antiqua"/>
        </w:rPr>
        <w:t>memberikan</w:t>
      </w:r>
      <w:proofErr w:type="spellEnd"/>
      <w:r w:rsidRPr="008578CC">
        <w:rPr>
          <w:rFonts w:ascii="Book Antiqua" w:hAnsi="Book Antiqua"/>
        </w:rPr>
        <w:t xml:space="preserve"> </w:t>
      </w:r>
      <w:proofErr w:type="spellStart"/>
      <w:r w:rsidRPr="008578CC">
        <w:rPr>
          <w:rFonts w:ascii="Book Antiqua" w:hAnsi="Book Antiqua"/>
        </w:rPr>
        <w:t>evaluasi</w:t>
      </w:r>
      <w:proofErr w:type="spellEnd"/>
      <w:r w:rsidRPr="008578CC">
        <w:rPr>
          <w:rFonts w:ascii="Book Antiqua" w:hAnsi="Book Antiqua"/>
        </w:rPr>
        <w:t xml:space="preserve"> </w:t>
      </w:r>
      <w:proofErr w:type="spellStart"/>
      <w:r w:rsidRPr="008578CC">
        <w:rPr>
          <w:rFonts w:ascii="Book Antiqua" w:hAnsi="Book Antiqua"/>
        </w:rPr>
        <w:t>lebih</w:t>
      </w:r>
      <w:proofErr w:type="spellEnd"/>
      <w:r w:rsidRPr="008578CC">
        <w:rPr>
          <w:rFonts w:ascii="Book Antiqua" w:hAnsi="Book Antiqua"/>
        </w:rPr>
        <w:t xml:space="preserve"> </w:t>
      </w:r>
      <w:proofErr w:type="spellStart"/>
      <w:r w:rsidRPr="008578CC">
        <w:rPr>
          <w:rFonts w:ascii="Book Antiqua" w:hAnsi="Book Antiqua"/>
        </w:rPr>
        <w:t>mendalam</w:t>
      </w:r>
      <w:proofErr w:type="spellEnd"/>
      <w:r w:rsidRPr="008578CC">
        <w:rPr>
          <w:rFonts w:ascii="Book Antiqua" w:hAnsi="Book Antiqua"/>
        </w:rPr>
        <w:t xml:space="preserve"> </w:t>
      </w:r>
      <w:proofErr w:type="spellStart"/>
      <w:r w:rsidRPr="008578CC">
        <w:rPr>
          <w:rFonts w:ascii="Book Antiqua" w:hAnsi="Book Antiqua"/>
        </w:rPr>
        <w:t>adalah</w:t>
      </w:r>
      <w:proofErr w:type="spellEnd"/>
      <w:r w:rsidRPr="008578CC">
        <w:rPr>
          <w:rFonts w:ascii="Book Antiqua" w:hAnsi="Book Antiqua"/>
        </w:rPr>
        <w:t xml:space="preserve"> </w:t>
      </w:r>
      <w:proofErr w:type="spellStart"/>
      <w:r w:rsidRPr="008578CC">
        <w:rPr>
          <w:rFonts w:ascii="Book Antiqua" w:hAnsi="Book Antiqua"/>
        </w:rPr>
        <w:t>metode</w:t>
      </w:r>
      <w:proofErr w:type="spellEnd"/>
      <w:r w:rsidRPr="008578CC">
        <w:rPr>
          <w:rFonts w:ascii="Book Antiqua" w:hAnsi="Book Antiqua"/>
        </w:rPr>
        <w:t xml:space="preserve"> </w:t>
      </w:r>
      <w:proofErr w:type="spellStart"/>
      <w:r w:rsidRPr="008578CC">
        <w:rPr>
          <w:rFonts w:ascii="Book Antiqua" w:hAnsi="Book Antiqua"/>
        </w:rPr>
        <w:t>resiprokal</w:t>
      </w:r>
      <w:proofErr w:type="spellEnd"/>
      <w:r w:rsidRPr="008578CC">
        <w:rPr>
          <w:rFonts w:ascii="Book Antiqua" w:hAnsi="Book Antiqua"/>
        </w:rPr>
        <w:t xml:space="preserve"> </w:t>
      </w:r>
      <w:proofErr w:type="spellStart"/>
      <w:r w:rsidRPr="008578CC">
        <w:rPr>
          <w:rFonts w:ascii="Book Antiqua" w:hAnsi="Book Antiqua"/>
        </w:rPr>
        <w:t>karena</w:t>
      </w:r>
      <w:proofErr w:type="spellEnd"/>
      <w:r w:rsidRPr="008578CC">
        <w:rPr>
          <w:rFonts w:ascii="Book Antiqua" w:hAnsi="Book Antiqua"/>
        </w:rPr>
        <w:t xml:space="preserve"> guru </w:t>
      </w:r>
      <w:proofErr w:type="spellStart"/>
      <w:r w:rsidRPr="008578CC">
        <w:rPr>
          <w:rFonts w:ascii="Book Antiqua" w:hAnsi="Book Antiqua"/>
        </w:rPr>
        <w:t>akan</w:t>
      </w:r>
      <w:proofErr w:type="spellEnd"/>
      <w:r w:rsidRPr="008578CC">
        <w:rPr>
          <w:rFonts w:ascii="Book Antiqua" w:hAnsi="Book Antiqua"/>
        </w:rPr>
        <w:t xml:space="preserve"> </w:t>
      </w:r>
      <w:proofErr w:type="spellStart"/>
      <w:r w:rsidRPr="008578CC">
        <w:rPr>
          <w:rFonts w:ascii="Book Antiqua" w:hAnsi="Book Antiqua"/>
        </w:rPr>
        <w:t>dibantu</w:t>
      </w:r>
      <w:proofErr w:type="spellEnd"/>
      <w:r w:rsidRPr="008578CC">
        <w:rPr>
          <w:rFonts w:ascii="Book Antiqua" w:hAnsi="Book Antiqua"/>
        </w:rPr>
        <w:t xml:space="preserve"> </w:t>
      </w:r>
      <w:r w:rsidR="00E90390">
        <w:rPr>
          <w:rFonts w:ascii="Book Antiqua" w:hAnsi="Book Antiqua"/>
          <w:noProof/>
        </w:rPr>
        <w:lastRenderedPageBreak/>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-247650</wp:posOffset>
                </wp:positionV>
                <wp:extent cx="352425" cy="257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52425" cy="2571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90390" w:rsidRPr="00E90390" w:rsidRDefault="00E90390" w:rsidP="00E90390">
                            <w:pPr>
                              <w:jc w:val="center"/>
                              <w:rPr>
                                <w:rFonts w:ascii="Book Antiqua" w:hAnsi="Book Antiqua"/>
                                <w:sz w:val="16"/>
                                <w:szCs w:val="16"/>
                              </w:rPr>
                            </w:pPr>
                            <w:r w:rsidRPr="00E90390">
                              <w:rPr>
                                <w:rFonts w:ascii="Book Antiqua" w:hAnsi="Book Antiqua"/>
                                <w:sz w:val="16"/>
                                <w:szCs w:val="16"/>
                              </w:rPr>
                              <w:t>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0;margin-top:-19.5pt;width:27.75pt;height:2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" fillcolor="white [3201]" strokecolor="white [3212]" strokeweight="2pt">
                <v:textbox>
                  <w:txbxContent>
                    <w:p w:rsidR="00E90390" w:rsidRPr="00E90390" w:rsidRDefault="00E90390" w:rsidP="00E90390">
                      <w:pPr>
                        <w:jc w:val="center"/>
                        <w:rPr>
                          <w:rFonts w:ascii="Book Antiqua" w:hAnsi="Book Antiqua"/>
                          <w:sz w:val="16"/>
                          <w:szCs w:val="16"/>
                        </w:rPr>
                      </w:pPr>
                      <w:r w:rsidRPr="00E90390">
                        <w:rPr>
                          <w:rFonts w:ascii="Book Antiqua" w:hAnsi="Book Antiqua"/>
                          <w:sz w:val="16"/>
                          <w:szCs w:val="16"/>
                        </w:rPr>
                        <w:t>64</w:t>
                      </w:r>
                    </w:p>
                  </w:txbxContent>
                </v:textbox>
                <w10:wrap anchorx="margin"/>
              </v:rect>
            </w:pict>
          </mc:Fallback>
        </mc:AlternateContent>
      </w:r>
      <w:r w:rsidRPr="008578CC">
        <w:rPr>
          <w:rFonts w:ascii="Book Antiqua" w:hAnsi="Book Antiqua"/>
        </w:rPr>
        <w:t xml:space="preserve">oleh </w:t>
      </w:r>
      <w:proofErr w:type="spellStart"/>
      <w:r w:rsidRPr="008578CC">
        <w:rPr>
          <w:rFonts w:ascii="Book Antiqua" w:hAnsi="Book Antiqua"/>
        </w:rPr>
        <w:t>siswa</w:t>
      </w:r>
      <w:proofErr w:type="spellEnd"/>
      <w:r w:rsidRPr="008578CC">
        <w:rPr>
          <w:rFonts w:ascii="Book Antiqua" w:hAnsi="Book Antiqua"/>
        </w:rPr>
        <w:t xml:space="preserve"> (observer) </w:t>
      </w:r>
      <w:proofErr w:type="spellStart"/>
      <w:r w:rsidRPr="008578CC">
        <w:rPr>
          <w:rFonts w:ascii="Book Antiqua" w:hAnsi="Book Antiqua"/>
        </w:rPr>
        <w:t>dalam</w:t>
      </w:r>
      <w:proofErr w:type="spellEnd"/>
      <w:r w:rsidRPr="008578CC">
        <w:rPr>
          <w:rFonts w:ascii="Book Antiqua" w:hAnsi="Book Antiqua"/>
        </w:rPr>
        <w:t xml:space="preserve"> </w:t>
      </w:r>
      <w:proofErr w:type="spellStart"/>
      <w:r w:rsidRPr="008578CC">
        <w:rPr>
          <w:rFonts w:ascii="Book Antiqua" w:hAnsi="Book Antiqua"/>
        </w:rPr>
        <w:t>melakukan</w:t>
      </w:r>
      <w:proofErr w:type="spellEnd"/>
      <w:r w:rsidRPr="008578CC">
        <w:rPr>
          <w:rFonts w:ascii="Book Antiqua" w:hAnsi="Book Antiqua"/>
        </w:rPr>
        <w:t xml:space="preserve"> </w:t>
      </w:r>
      <w:proofErr w:type="spellStart"/>
      <w:r w:rsidRPr="008578CC">
        <w:rPr>
          <w:rFonts w:ascii="Book Antiqua" w:hAnsi="Book Antiqua"/>
        </w:rPr>
        <w:t>evaluasi</w:t>
      </w:r>
      <w:proofErr w:type="spellEnd"/>
      <w:r w:rsidRPr="008578CC">
        <w:rPr>
          <w:rFonts w:ascii="Book Antiqua" w:hAnsi="Book Antiqua"/>
        </w:rPr>
        <w:t xml:space="preserve"> </w:t>
      </w:r>
      <w:proofErr w:type="spellStart"/>
      <w:r w:rsidRPr="008578CC">
        <w:rPr>
          <w:rFonts w:ascii="Book Antiqua" w:hAnsi="Book Antiqua"/>
        </w:rPr>
        <w:t>gerakan</w:t>
      </w:r>
      <w:proofErr w:type="spellEnd"/>
      <w:r w:rsidRPr="008578CC">
        <w:rPr>
          <w:rFonts w:ascii="Book Antiqua" w:hAnsi="Book Antiqua"/>
        </w:rPr>
        <w:t>.</w:t>
      </w:r>
    </w:p>
    <w:p w:rsidR="00460085" w:rsidRPr="008578CC" w:rsidRDefault="00460085" w:rsidP="00460085">
      <w:pPr>
        <w:ind w:right="6" w:firstLine="720"/>
        <w:jc w:val="both"/>
        <w:rPr>
          <w:rFonts w:ascii="Book Antiqua" w:hAnsi="Book Antiqua"/>
          <w:lang w:val="id-ID"/>
        </w:rPr>
      </w:pPr>
    </w:p>
    <w:p w:rsidR="00460085" w:rsidRPr="008578CC" w:rsidRDefault="00460085" w:rsidP="00460085">
      <w:pPr>
        <w:ind w:right="6"/>
        <w:jc w:val="both"/>
        <w:rPr>
          <w:rFonts w:ascii="Book Antiqua" w:hAnsi="Book Antiqua"/>
          <w:b/>
        </w:rPr>
      </w:pPr>
      <w:r w:rsidRPr="008578CC">
        <w:rPr>
          <w:rFonts w:ascii="Book Antiqua" w:hAnsi="Book Antiqua"/>
          <w:b/>
          <w:lang w:val="id-ID"/>
        </w:rPr>
        <w:t>METODE</w:t>
      </w:r>
      <w:r w:rsidRPr="008578CC">
        <w:rPr>
          <w:rFonts w:ascii="Book Antiqua" w:hAnsi="Book Antiqua"/>
          <w:b/>
        </w:rPr>
        <w:t xml:space="preserve"> PENELITIAN</w:t>
      </w:r>
    </w:p>
    <w:p w:rsidR="00460085" w:rsidRPr="008578CC" w:rsidRDefault="00460085" w:rsidP="00460085">
      <w:pPr>
        <w:ind w:right="6" w:firstLine="720"/>
        <w:jc w:val="both"/>
        <w:rPr>
          <w:rFonts w:ascii="Book Antiqua" w:hAnsi="Book Antiqua"/>
        </w:rPr>
      </w:pPr>
      <w:proofErr w:type="spellStart"/>
      <w:r w:rsidRPr="008578CC">
        <w:rPr>
          <w:rFonts w:ascii="Book Antiqua" w:hAnsi="Book Antiqua"/>
        </w:rPr>
        <w:t>Penelitian</w:t>
      </w:r>
      <w:proofErr w:type="spellEnd"/>
      <w:r w:rsidRPr="008578CC">
        <w:rPr>
          <w:rFonts w:ascii="Book Antiqua" w:hAnsi="Book Antiqua"/>
        </w:rPr>
        <w:t xml:space="preserve"> yang </w:t>
      </w:r>
      <w:proofErr w:type="spellStart"/>
      <w:r w:rsidRPr="008578CC">
        <w:rPr>
          <w:rFonts w:ascii="Book Antiqua" w:hAnsi="Book Antiqua"/>
        </w:rPr>
        <w:t>digunakan</w:t>
      </w:r>
      <w:proofErr w:type="spellEnd"/>
      <w:r w:rsidRPr="008578CC">
        <w:rPr>
          <w:rFonts w:ascii="Book Antiqua" w:hAnsi="Book Antiqua"/>
        </w:rPr>
        <w:t xml:space="preserve"> </w:t>
      </w:r>
      <w:proofErr w:type="spellStart"/>
      <w:r w:rsidRPr="008578CC">
        <w:rPr>
          <w:rFonts w:ascii="Book Antiqua" w:hAnsi="Book Antiqua"/>
        </w:rPr>
        <w:t>dalam</w:t>
      </w:r>
      <w:proofErr w:type="spellEnd"/>
      <w:r w:rsidRPr="008578CC">
        <w:rPr>
          <w:rFonts w:ascii="Book Antiqua" w:hAnsi="Book Antiqua"/>
        </w:rPr>
        <w:t xml:space="preserve"> </w:t>
      </w:r>
      <w:proofErr w:type="spellStart"/>
      <w:r w:rsidRPr="008578CC">
        <w:rPr>
          <w:rFonts w:ascii="Book Antiqua" w:hAnsi="Book Antiqua"/>
        </w:rPr>
        <w:t>penelitian</w:t>
      </w:r>
      <w:proofErr w:type="spellEnd"/>
      <w:r w:rsidRPr="008578CC">
        <w:rPr>
          <w:rFonts w:ascii="Book Antiqua" w:hAnsi="Book Antiqua"/>
        </w:rPr>
        <w:t xml:space="preserve"> </w:t>
      </w:r>
      <w:proofErr w:type="spellStart"/>
      <w:r w:rsidRPr="008578CC">
        <w:rPr>
          <w:rFonts w:ascii="Book Antiqua" w:hAnsi="Book Antiqua"/>
        </w:rPr>
        <w:t>ini</w:t>
      </w:r>
      <w:proofErr w:type="spellEnd"/>
      <w:r w:rsidRPr="008578CC">
        <w:rPr>
          <w:rFonts w:ascii="Book Antiqua" w:hAnsi="Book Antiqua"/>
        </w:rPr>
        <w:t xml:space="preserve"> </w:t>
      </w:r>
      <w:proofErr w:type="spellStart"/>
      <w:r w:rsidRPr="008578CC">
        <w:rPr>
          <w:rFonts w:ascii="Book Antiqua" w:hAnsi="Book Antiqua"/>
        </w:rPr>
        <w:t>adalah</w:t>
      </w:r>
      <w:proofErr w:type="spellEnd"/>
      <w:r w:rsidRPr="008578CC">
        <w:rPr>
          <w:rFonts w:ascii="Book Antiqua" w:hAnsi="Book Antiqua"/>
        </w:rPr>
        <w:t xml:space="preserve"> </w:t>
      </w:r>
      <w:proofErr w:type="spellStart"/>
      <w:r w:rsidRPr="008578CC">
        <w:rPr>
          <w:rFonts w:ascii="Book Antiqua" w:hAnsi="Book Antiqua"/>
        </w:rPr>
        <w:t>penelitian</w:t>
      </w:r>
      <w:proofErr w:type="spellEnd"/>
      <w:r w:rsidRPr="008578CC">
        <w:rPr>
          <w:rFonts w:ascii="Book Antiqua" w:hAnsi="Book Antiqua"/>
        </w:rPr>
        <w:t xml:space="preserve"> </w:t>
      </w:r>
      <w:proofErr w:type="spellStart"/>
      <w:r w:rsidRPr="008578CC">
        <w:rPr>
          <w:rFonts w:ascii="Book Antiqua" w:hAnsi="Book Antiqua"/>
        </w:rPr>
        <w:t>terapan</w:t>
      </w:r>
      <w:proofErr w:type="spellEnd"/>
      <w:r w:rsidRPr="008578CC">
        <w:rPr>
          <w:rFonts w:ascii="Book Antiqua" w:hAnsi="Book Antiqua"/>
        </w:rPr>
        <w:t xml:space="preserve"> yang </w:t>
      </w:r>
      <w:proofErr w:type="spellStart"/>
      <w:r w:rsidRPr="008578CC">
        <w:rPr>
          <w:rFonts w:ascii="Book Antiqua" w:hAnsi="Book Antiqua"/>
        </w:rPr>
        <w:t>kegiatan</w:t>
      </w:r>
      <w:proofErr w:type="spellEnd"/>
      <w:r w:rsidRPr="008578CC">
        <w:rPr>
          <w:rFonts w:ascii="Book Antiqua" w:hAnsi="Book Antiqua"/>
        </w:rPr>
        <w:t xml:space="preserve"> </w:t>
      </w:r>
      <w:proofErr w:type="spellStart"/>
      <w:r w:rsidRPr="008578CC">
        <w:rPr>
          <w:rFonts w:ascii="Book Antiqua" w:hAnsi="Book Antiqua"/>
        </w:rPr>
        <w:t>pembelajarannya</w:t>
      </w:r>
      <w:proofErr w:type="spellEnd"/>
      <w:r w:rsidRPr="008578CC">
        <w:rPr>
          <w:rFonts w:ascii="Book Antiqua" w:hAnsi="Book Antiqua"/>
        </w:rPr>
        <w:t xml:space="preserve"> </w:t>
      </w:r>
      <w:proofErr w:type="spellStart"/>
      <w:r w:rsidRPr="008578CC">
        <w:rPr>
          <w:rFonts w:ascii="Book Antiqua" w:hAnsi="Book Antiqua"/>
        </w:rPr>
        <w:t>berupa</w:t>
      </w:r>
      <w:proofErr w:type="spellEnd"/>
      <w:r w:rsidRPr="008578CC">
        <w:rPr>
          <w:rFonts w:ascii="Book Antiqua" w:hAnsi="Book Antiqua"/>
        </w:rPr>
        <w:t xml:space="preserve"> </w:t>
      </w:r>
      <w:proofErr w:type="spellStart"/>
      <w:r w:rsidRPr="008578CC">
        <w:rPr>
          <w:rFonts w:ascii="Book Antiqua" w:hAnsi="Book Antiqua"/>
        </w:rPr>
        <w:t>sebuah</w:t>
      </w:r>
      <w:proofErr w:type="spellEnd"/>
      <w:r w:rsidRPr="008578CC">
        <w:rPr>
          <w:rFonts w:ascii="Book Antiqua" w:hAnsi="Book Antiqua"/>
        </w:rPr>
        <w:t xml:space="preserve"> </w:t>
      </w:r>
      <w:proofErr w:type="spellStart"/>
      <w:r w:rsidRPr="008578CC">
        <w:rPr>
          <w:rFonts w:ascii="Book Antiqua" w:hAnsi="Book Antiqua"/>
        </w:rPr>
        <w:t>tindakan</w:t>
      </w:r>
      <w:proofErr w:type="spellEnd"/>
      <w:r w:rsidRPr="008578CC">
        <w:rPr>
          <w:rFonts w:ascii="Book Antiqua" w:hAnsi="Book Antiqua"/>
        </w:rPr>
        <w:t xml:space="preserve"> </w:t>
      </w:r>
      <w:proofErr w:type="spellStart"/>
      <w:r w:rsidRPr="008578CC">
        <w:rPr>
          <w:rFonts w:ascii="Book Antiqua" w:hAnsi="Book Antiqua"/>
        </w:rPr>
        <w:t>untuk</w:t>
      </w:r>
      <w:proofErr w:type="spellEnd"/>
      <w:r w:rsidRPr="008578CC">
        <w:rPr>
          <w:rFonts w:ascii="Book Antiqua" w:hAnsi="Book Antiqua"/>
        </w:rPr>
        <w:t xml:space="preserve"> </w:t>
      </w:r>
      <w:proofErr w:type="spellStart"/>
      <w:r w:rsidRPr="008578CC">
        <w:rPr>
          <w:rFonts w:ascii="Book Antiqua" w:hAnsi="Book Antiqua"/>
        </w:rPr>
        <w:t>mengevaluasi</w:t>
      </w:r>
      <w:proofErr w:type="spellEnd"/>
      <w:r w:rsidRPr="008578CC">
        <w:rPr>
          <w:rFonts w:ascii="Book Antiqua" w:hAnsi="Book Antiqua"/>
        </w:rPr>
        <w:t xml:space="preserve"> proses </w:t>
      </w:r>
      <w:proofErr w:type="spellStart"/>
      <w:r w:rsidRPr="008578CC">
        <w:rPr>
          <w:rFonts w:ascii="Book Antiqua" w:hAnsi="Book Antiqua"/>
        </w:rPr>
        <w:t>pembelajaran</w:t>
      </w:r>
      <w:proofErr w:type="spellEnd"/>
      <w:r w:rsidRPr="008578CC">
        <w:rPr>
          <w:rFonts w:ascii="Book Antiqua" w:hAnsi="Book Antiqua"/>
        </w:rPr>
        <w:t xml:space="preserve">. </w:t>
      </w:r>
      <w:proofErr w:type="spellStart"/>
      <w:r w:rsidRPr="008578CC">
        <w:rPr>
          <w:rFonts w:ascii="Book Antiqua" w:hAnsi="Book Antiqua"/>
        </w:rPr>
        <w:t>Penelitian</w:t>
      </w:r>
      <w:proofErr w:type="spellEnd"/>
      <w:r w:rsidRPr="008578CC">
        <w:rPr>
          <w:rFonts w:ascii="Book Antiqua" w:hAnsi="Book Antiqua"/>
        </w:rPr>
        <w:t xml:space="preserve"> </w:t>
      </w:r>
      <w:proofErr w:type="spellStart"/>
      <w:r w:rsidRPr="008578CC">
        <w:rPr>
          <w:rFonts w:ascii="Book Antiqua" w:hAnsi="Book Antiqua"/>
        </w:rPr>
        <w:t>terapan</w:t>
      </w:r>
      <w:proofErr w:type="spellEnd"/>
      <w:r w:rsidRPr="008578CC">
        <w:rPr>
          <w:rFonts w:ascii="Book Antiqua" w:hAnsi="Book Antiqua"/>
        </w:rPr>
        <w:t xml:space="preserve"> </w:t>
      </w:r>
      <w:proofErr w:type="spellStart"/>
      <w:r w:rsidRPr="008578CC">
        <w:rPr>
          <w:rFonts w:ascii="Book Antiqua" w:hAnsi="Book Antiqua"/>
        </w:rPr>
        <w:t>adalah</w:t>
      </w:r>
      <w:proofErr w:type="spellEnd"/>
      <w:r w:rsidRPr="008578CC">
        <w:rPr>
          <w:rFonts w:ascii="Book Antiqua" w:hAnsi="Book Antiqua"/>
        </w:rPr>
        <w:t xml:space="preserve"> salah </w:t>
      </w:r>
      <w:proofErr w:type="spellStart"/>
      <w:r w:rsidRPr="008578CC">
        <w:rPr>
          <w:rFonts w:ascii="Book Antiqua" w:hAnsi="Book Antiqua"/>
        </w:rPr>
        <w:t>satu</w:t>
      </w:r>
      <w:proofErr w:type="spellEnd"/>
      <w:r w:rsidRPr="008578CC">
        <w:rPr>
          <w:rFonts w:ascii="Book Antiqua" w:hAnsi="Book Antiqua"/>
        </w:rPr>
        <w:t xml:space="preserve"> </w:t>
      </w:r>
      <w:proofErr w:type="spellStart"/>
      <w:r w:rsidRPr="008578CC">
        <w:rPr>
          <w:rFonts w:ascii="Book Antiqua" w:hAnsi="Book Antiqua"/>
        </w:rPr>
        <w:t>jenis</w:t>
      </w:r>
      <w:proofErr w:type="spellEnd"/>
      <w:r w:rsidRPr="008578CC">
        <w:rPr>
          <w:rFonts w:ascii="Book Antiqua" w:hAnsi="Book Antiqua"/>
        </w:rPr>
        <w:t xml:space="preserve"> </w:t>
      </w:r>
      <w:hyperlink r:id="rId10" w:history="1">
        <w:proofErr w:type="spellStart"/>
        <w:r w:rsidRPr="008578CC">
          <w:rPr>
            <w:rFonts w:ascii="Book Antiqua" w:hAnsi="Book Antiqua"/>
          </w:rPr>
          <w:t>penelitian</w:t>
        </w:r>
        <w:proofErr w:type="spellEnd"/>
        <w:r w:rsidRPr="008578CC">
          <w:rPr>
            <w:rFonts w:ascii="Book Antiqua" w:hAnsi="Book Antiqua"/>
          </w:rPr>
          <w:t xml:space="preserve"> </w:t>
        </w:r>
      </w:hyperlink>
      <w:r w:rsidRPr="008578CC">
        <w:rPr>
          <w:rFonts w:ascii="Book Antiqua" w:hAnsi="Book Antiqua"/>
        </w:rPr>
        <w:t xml:space="preserve">yang </w:t>
      </w:r>
      <w:proofErr w:type="spellStart"/>
      <w:r w:rsidRPr="008578CC">
        <w:rPr>
          <w:rFonts w:ascii="Book Antiqua" w:hAnsi="Book Antiqua"/>
        </w:rPr>
        <w:t>bertujuan</w:t>
      </w:r>
      <w:proofErr w:type="spellEnd"/>
      <w:r w:rsidRPr="008578CC">
        <w:rPr>
          <w:rFonts w:ascii="Book Antiqua" w:hAnsi="Book Antiqua"/>
        </w:rPr>
        <w:t xml:space="preserve"> </w:t>
      </w:r>
      <w:proofErr w:type="spellStart"/>
      <w:r w:rsidRPr="008578CC">
        <w:rPr>
          <w:rFonts w:ascii="Book Antiqua" w:hAnsi="Book Antiqua"/>
        </w:rPr>
        <w:t>untuk</w:t>
      </w:r>
      <w:proofErr w:type="spellEnd"/>
      <w:r w:rsidRPr="008578CC">
        <w:rPr>
          <w:rFonts w:ascii="Book Antiqua" w:hAnsi="Book Antiqua"/>
        </w:rPr>
        <w:t xml:space="preserve"> </w:t>
      </w:r>
      <w:proofErr w:type="spellStart"/>
      <w:r w:rsidRPr="008578CC">
        <w:rPr>
          <w:rFonts w:ascii="Book Antiqua" w:hAnsi="Book Antiqua"/>
        </w:rPr>
        <w:t>memberikan</w:t>
      </w:r>
      <w:proofErr w:type="spellEnd"/>
      <w:r w:rsidRPr="008578CC">
        <w:rPr>
          <w:rFonts w:ascii="Book Antiqua" w:hAnsi="Book Antiqua"/>
        </w:rPr>
        <w:t xml:space="preserve"> </w:t>
      </w:r>
      <w:hyperlink r:id="rId11" w:history="1">
        <w:proofErr w:type="spellStart"/>
        <w:r w:rsidRPr="008578CC">
          <w:rPr>
            <w:rFonts w:ascii="Book Antiqua" w:hAnsi="Book Antiqua"/>
          </w:rPr>
          <w:t>solusi</w:t>
        </w:r>
        <w:proofErr w:type="spellEnd"/>
      </w:hyperlink>
      <w:r w:rsidRPr="008578CC">
        <w:rPr>
          <w:rFonts w:ascii="Book Antiqua" w:hAnsi="Book Antiqua"/>
        </w:rPr>
        <w:t xml:space="preserve"> </w:t>
      </w:r>
      <w:proofErr w:type="spellStart"/>
      <w:r w:rsidRPr="008578CC">
        <w:rPr>
          <w:rFonts w:ascii="Book Antiqua" w:hAnsi="Book Antiqua"/>
        </w:rPr>
        <w:t>atas</w:t>
      </w:r>
      <w:proofErr w:type="spellEnd"/>
      <w:r w:rsidRPr="008578CC">
        <w:rPr>
          <w:rFonts w:ascii="Book Antiqua" w:hAnsi="Book Antiqua"/>
        </w:rPr>
        <w:t xml:space="preserve"> </w:t>
      </w:r>
      <w:proofErr w:type="spellStart"/>
      <w:r w:rsidRPr="008578CC">
        <w:rPr>
          <w:rFonts w:ascii="Book Antiqua" w:hAnsi="Book Antiqua"/>
        </w:rPr>
        <w:t>permasalahan</w:t>
      </w:r>
      <w:proofErr w:type="spellEnd"/>
      <w:r w:rsidRPr="008578CC">
        <w:rPr>
          <w:rFonts w:ascii="Book Antiqua" w:hAnsi="Book Antiqua"/>
        </w:rPr>
        <w:t xml:space="preserve"> </w:t>
      </w:r>
      <w:proofErr w:type="spellStart"/>
      <w:r w:rsidRPr="008578CC">
        <w:rPr>
          <w:rFonts w:ascii="Book Antiqua" w:hAnsi="Book Antiqua"/>
        </w:rPr>
        <w:t>tertentu</w:t>
      </w:r>
      <w:proofErr w:type="spellEnd"/>
      <w:r w:rsidRPr="008578CC">
        <w:rPr>
          <w:rFonts w:ascii="Book Antiqua" w:hAnsi="Book Antiqua"/>
        </w:rPr>
        <w:t xml:space="preserve"> </w:t>
      </w:r>
      <w:proofErr w:type="spellStart"/>
      <w:r w:rsidRPr="008578CC">
        <w:rPr>
          <w:rFonts w:ascii="Book Antiqua" w:hAnsi="Book Antiqua"/>
        </w:rPr>
        <w:t>secara</w:t>
      </w:r>
      <w:proofErr w:type="spellEnd"/>
      <w:r w:rsidRPr="008578CC">
        <w:rPr>
          <w:rFonts w:ascii="Book Antiqua" w:hAnsi="Book Antiqua"/>
        </w:rPr>
        <w:t xml:space="preserve"> </w:t>
      </w:r>
      <w:hyperlink r:id="rId12" w:history="1">
        <w:proofErr w:type="spellStart"/>
        <w:r w:rsidRPr="008578CC">
          <w:rPr>
            <w:rFonts w:ascii="Book Antiqua" w:hAnsi="Book Antiqua"/>
          </w:rPr>
          <w:t>praktis</w:t>
        </w:r>
        <w:proofErr w:type="spellEnd"/>
        <w:r w:rsidRPr="008578CC">
          <w:rPr>
            <w:rFonts w:ascii="Book Antiqua" w:hAnsi="Book Antiqua"/>
          </w:rPr>
          <w:t xml:space="preserve"> </w:t>
        </w:r>
      </w:hyperlink>
      <w:r w:rsidRPr="008578CC">
        <w:rPr>
          <w:rFonts w:ascii="Book Antiqua" w:hAnsi="Book Antiqua"/>
        </w:rPr>
        <w:t>(</w:t>
      </w:r>
      <w:proofErr w:type="spellStart"/>
      <w:r w:rsidRPr="008578CC">
        <w:rPr>
          <w:rFonts w:ascii="Book Antiqua" w:hAnsi="Book Antiqua"/>
        </w:rPr>
        <w:t>Maryati</w:t>
      </w:r>
      <w:proofErr w:type="spellEnd"/>
      <w:r w:rsidRPr="008578CC">
        <w:rPr>
          <w:rFonts w:ascii="Book Antiqua" w:hAnsi="Book Antiqua"/>
        </w:rPr>
        <w:t xml:space="preserve"> 2010). </w:t>
      </w:r>
      <w:proofErr w:type="spellStart"/>
      <w:r w:rsidRPr="008578CC">
        <w:rPr>
          <w:rFonts w:ascii="Book Antiqua" w:hAnsi="Book Antiqua"/>
        </w:rPr>
        <w:t>Penelitian</w:t>
      </w:r>
      <w:proofErr w:type="spellEnd"/>
      <w:r w:rsidRPr="008578CC">
        <w:rPr>
          <w:rFonts w:ascii="Book Antiqua" w:hAnsi="Book Antiqua"/>
        </w:rPr>
        <w:t xml:space="preserve"> </w:t>
      </w:r>
      <w:proofErr w:type="spellStart"/>
      <w:r w:rsidRPr="008578CC">
        <w:rPr>
          <w:rFonts w:ascii="Book Antiqua" w:hAnsi="Book Antiqua"/>
        </w:rPr>
        <w:t>ini</w:t>
      </w:r>
      <w:proofErr w:type="spellEnd"/>
      <w:r w:rsidRPr="008578CC">
        <w:rPr>
          <w:rFonts w:ascii="Book Antiqua" w:hAnsi="Book Antiqua"/>
        </w:rPr>
        <w:t xml:space="preserve"> </w:t>
      </w:r>
      <w:proofErr w:type="spellStart"/>
      <w:r w:rsidRPr="008578CC">
        <w:rPr>
          <w:rFonts w:ascii="Book Antiqua" w:hAnsi="Book Antiqua"/>
        </w:rPr>
        <w:t>tidak</w:t>
      </w:r>
      <w:proofErr w:type="spellEnd"/>
      <w:r w:rsidRPr="008578CC">
        <w:rPr>
          <w:rFonts w:ascii="Book Antiqua" w:hAnsi="Book Antiqua"/>
        </w:rPr>
        <w:t xml:space="preserve"> </w:t>
      </w:r>
      <w:proofErr w:type="spellStart"/>
      <w:r w:rsidRPr="008578CC">
        <w:rPr>
          <w:rFonts w:ascii="Book Antiqua" w:hAnsi="Book Antiqua"/>
        </w:rPr>
        <w:t>berfokus</w:t>
      </w:r>
      <w:proofErr w:type="spellEnd"/>
      <w:r w:rsidRPr="008578CC">
        <w:rPr>
          <w:rFonts w:ascii="Book Antiqua" w:hAnsi="Book Antiqua"/>
        </w:rPr>
        <w:t xml:space="preserve"> pada </w:t>
      </w:r>
      <w:proofErr w:type="spellStart"/>
      <w:r w:rsidRPr="008578CC">
        <w:rPr>
          <w:rFonts w:ascii="Book Antiqua" w:hAnsi="Book Antiqua"/>
        </w:rPr>
        <w:t>pengembangan</w:t>
      </w:r>
      <w:proofErr w:type="spellEnd"/>
      <w:r w:rsidRPr="008578CC">
        <w:rPr>
          <w:rFonts w:ascii="Book Antiqua" w:hAnsi="Book Antiqua"/>
        </w:rPr>
        <w:t xml:space="preserve"> </w:t>
      </w:r>
      <w:proofErr w:type="spellStart"/>
      <w:r w:rsidRPr="008578CC">
        <w:rPr>
          <w:rFonts w:ascii="Book Antiqua" w:hAnsi="Book Antiqua"/>
        </w:rPr>
        <w:t>sebuah</w:t>
      </w:r>
      <w:proofErr w:type="spellEnd"/>
      <w:r w:rsidRPr="008578CC">
        <w:rPr>
          <w:rFonts w:ascii="Book Antiqua" w:hAnsi="Book Antiqua"/>
        </w:rPr>
        <w:t xml:space="preserve"> </w:t>
      </w:r>
      <w:hyperlink r:id="rId13" w:history="1">
        <w:r w:rsidRPr="008578CC">
          <w:rPr>
            <w:rFonts w:ascii="Book Antiqua" w:hAnsi="Book Antiqua"/>
          </w:rPr>
          <w:t xml:space="preserve">ide, </w:t>
        </w:r>
      </w:hyperlink>
      <w:hyperlink r:id="rId14" w:history="1">
        <w:proofErr w:type="spellStart"/>
        <w:r w:rsidRPr="008578CC">
          <w:rPr>
            <w:rFonts w:ascii="Book Antiqua" w:hAnsi="Book Antiqua"/>
          </w:rPr>
          <w:t>teori</w:t>
        </w:r>
        <w:proofErr w:type="spellEnd"/>
        <w:r w:rsidRPr="008578CC">
          <w:rPr>
            <w:rFonts w:ascii="Book Antiqua" w:hAnsi="Book Antiqua"/>
          </w:rPr>
          <w:t xml:space="preserve">, </w:t>
        </w:r>
      </w:hyperlink>
      <w:proofErr w:type="spellStart"/>
      <w:r w:rsidRPr="008578CC">
        <w:rPr>
          <w:rFonts w:ascii="Book Antiqua" w:hAnsi="Book Antiqua"/>
        </w:rPr>
        <w:t>atau</w:t>
      </w:r>
      <w:proofErr w:type="spellEnd"/>
      <w:r w:rsidRPr="008578CC">
        <w:rPr>
          <w:rFonts w:ascii="Book Antiqua" w:hAnsi="Book Antiqua"/>
        </w:rPr>
        <w:t xml:space="preserve"> </w:t>
      </w:r>
      <w:hyperlink r:id="rId15" w:history="1">
        <w:proofErr w:type="spellStart"/>
        <w:r w:rsidRPr="008578CC">
          <w:rPr>
            <w:rFonts w:ascii="Book Antiqua" w:hAnsi="Book Antiqua"/>
          </w:rPr>
          <w:t>gagasan</w:t>
        </w:r>
        <w:proofErr w:type="spellEnd"/>
        <w:r w:rsidRPr="008578CC">
          <w:rPr>
            <w:rFonts w:ascii="Book Antiqua" w:hAnsi="Book Antiqua"/>
          </w:rPr>
          <w:t xml:space="preserve">, </w:t>
        </w:r>
      </w:hyperlink>
      <w:proofErr w:type="spellStart"/>
      <w:r w:rsidRPr="008578CC">
        <w:rPr>
          <w:rFonts w:ascii="Book Antiqua" w:hAnsi="Book Antiqua"/>
        </w:rPr>
        <w:t>tetapi</w:t>
      </w:r>
      <w:proofErr w:type="spellEnd"/>
      <w:r w:rsidRPr="008578CC">
        <w:rPr>
          <w:rFonts w:ascii="Book Antiqua" w:hAnsi="Book Antiqua"/>
        </w:rPr>
        <w:t xml:space="preserve"> </w:t>
      </w:r>
      <w:proofErr w:type="spellStart"/>
      <w:r w:rsidRPr="008578CC">
        <w:rPr>
          <w:rFonts w:ascii="Book Antiqua" w:hAnsi="Book Antiqua"/>
        </w:rPr>
        <w:t>lebih</w:t>
      </w:r>
      <w:proofErr w:type="spellEnd"/>
      <w:r w:rsidRPr="008578CC">
        <w:rPr>
          <w:rFonts w:ascii="Book Antiqua" w:hAnsi="Book Antiqua"/>
        </w:rPr>
        <w:t xml:space="preserve"> </w:t>
      </w:r>
      <w:proofErr w:type="spellStart"/>
      <w:r w:rsidRPr="008578CC">
        <w:rPr>
          <w:rFonts w:ascii="Book Antiqua" w:hAnsi="Book Antiqua"/>
        </w:rPr>
        <w:t>berfokus</w:t>
      </w:r>
      <w:proofErr w:type="spellEnd"/>
      <w:r w:rsidRPr="008578CC">
        <w:rPr>
          <w:rFonts w:ascii="Book Antiqua" w:hAnsi="Book Antiqua"/>
        </w:rPr>
        <w:t xml:space="preserve"> </w:t>
      </w:r>
      <w:proofErr w:type="spellStart"/>
      <w:r w:rsidRPr="008578CC">
        <w:rPr>
          <w:rFonts w:ascii="Book Antiqua" w:hAnsi="Book Antiqua"/>
        </w:rPr>
        <w:t>kepada</w:t>
      </w:r>
      <w:proofErr w:type="spellEnd"/>
      <w:r w:rsidRPr="008578CC">
        <w:rPr>
          <w:rFonts w:ascii="Book Antiqua" w:hAnsi="Book Antiqua"/>
        </w:rPr>
        <w:t xml:space="preserve"> </w:t>
      </w:r>
      <w:proofErr w:type="spellStart"/>
      <w:r w:rsidRPr="008578CC">
        <w:rPr>
          <w:rFonts w:ascii="Book Antiqua" w:hAnsi="Book Antiqua"/>
        </w:rPr>
        <w:t>penerapan</w:t>
      </w:r>
      <w:proofErr w:type="spellEnd"/>
      <w:r w:rsidRPr="008578CC">
        <w:rPr>
          <w:rFonts w:ascii="Book Antiqua" w:hAnsi="Book Antiqua"/>
        </w:rPr>
        <w:t xml:space="preserve"> </w:t>
      </w:r>
      <w:proofErr w:type="spellStart"/>
      <w:r w:rsidRPr="008578CC">
        <w:rPr>
          <w:rFonts w:ascii="Book Antiqua" w:hAnsi="Book Antiqua"/>
        </w:rPr>
        <w:t>penelitian</w:t>
      </w:r>
      <w:proofErr w:type="spellEnd"/>
      <w:r w:rsidRPr="008578CC">
        <w:rPr>
          <w:rFonts w:ascii="Book Antiqua" w:hAnsi="Book Antiqua"/>
        </w:rPr>
        <w:t xml:space="preserve"> </w:t>
      </w:r>
      <w:proofErr w:type="spellStart"/>
      <w:r w:rsidRPr="008578CC">
        <w:rPr>
          <w:rFonts w:ascii="Book Antiqua" w:hAnsi="Book Antiqua"/>
        </w:rPr>
        <w:t>tersebut</w:t>
      </w:r>
      <w:proofErr w:type="spellEnd"/>
      <w:r w:rsidRPr="008578CC">
        <w:rPr>
          <w:rFonts w:ascii="Book Antiqua" w:hAnsi="Book Antiqua"/>
        </w:rPr>
        <w:t xml:space="preserve"> </w:t>
      </w:r>
      <w:proofErr w:type="spellStart"/>
      <w:r w:rsidRPr="008578CC">
        <w:rPr>
          <w:rFonts w:ascii="Book Antiqua" w:hAnsi="Book Antiqua"/>
        </w:rPr>
        <w:t>dalam</w:t>
      </w:r>
      <w:proofErr w:type="spellEnd"/>
      <w:r w:rsidRPr="008578CC">
        <w:rPr>
          <w:rFonts w:ascii="Book Antiqua" w:hAnsi="Book Antiqua"/>
        </w:rPr>
        <w:t xml:space="preserve"> </w:t>
      </w:r>
      <w:proofErr w:type="spellStart"/>
      <w:r w:rsidRPr="008578CC">
        <w:rPr>
          <w:rFonts w:ascii="Book Antiqua" w:hAnsi="Book Antiqua"/>
        </w:rPr>
        <w:t>kehidupan</w:t>
      </w:r>
      <w:proofErr w:type="spellEnd"/>
      <w:r w:rsidRPr="008578CC">
        <w:rPr>
          <w:rFonts w:ascii="Book Antiqua" w:hAnsi="Book Antiqua"/>
        </w:rPr>
        <w:t xml:space="preserve"> </w:t>
      </w:r>
      <w:proofErr w:type="spellStart"/>
      <w:r w:rsidRPr="008578CC">
        <w:rPr>
          <w:rFonts w:ascii="Book Antiqua" w:hAnsi="Book Antiqua"/>
        </w:rPr>
        <w:t>sehari-hari</w:t>
      </w:r>
      <w:proofErr w:type="spellEnd"/>
      <w:r w:rsidRPr="008578CC">
        <w:rPr>
          <w:rFonts w:ascii="Book Antiqua" w:hAnsi="Book Antiqua"/>
        </w:rPr>
        <w:t xml:space="preserve"> . </w:t>
      </w:r>
      <w:proofErr w:type="spellStart"/>
      <w:r w:rsidRPr="008578CC">
        <w:rPr>
          <w:rFonts w:ascii="Book Antiqua" w:hAnsi="Book Antiqua"/>
        </w:rPr>
        <w:t>Ciri</w:t>
      </w:r>
      <w:proofErr w:type="spellEnd"/>
      <w:r w:rsidRPr="008578CC">
        <w:rPr>
          <w:rFonts w:ascii="Book Antiqua" w:hAnsi="Book Antiqua"/>
        </w:rPr>
        <w:t xml:space="preserve"> </w:t>
      </w:r>
      <w:proofErr w:type="spellStart"/>
      <w:r w:rsidRPr="008578CC">
        <w:rPr>
          <w:rFonts w:ascii="Book Antiqua" w:hAnsi="Book Antiqua"/>
        </w:rPr>
        <w:t>utama</w:t>
      </w:r>
      <w:proofErr w:type="spellEnd"/>
      <w:r w:rsidRPr="008578CC">
        <w:rPr>
          <w:rFonts w:ascii="Book Antiqua" w:hAnsi="Book Antiqua"/>
        </w:rPr>
        <w:t xml:space="preserve"> </w:t>
      </w:r>
      <w:proofErr w:type="spellStart"/>
      <w:r w:rsidRPr="008578CC">
        <w:rPr>
          <w:rFonts w:ascii="Book Antiqua" w:hAnsi="Book Antiqua"/>
        </w:rPr>
        <w:t>dari</w:t>
      </w:r>
      <w:proofErr w:type="spellEnd"/>
      <w:r w:rsidRPr="008578CC">
        <w:rPr>
          <w:rFonts w:ascii="Book Antiqua" w:hAnsi="Book Antiqua"/>
        </w:rPr>
        <w:t xml:space="preserve"> </w:t>
      </w:r>
      <w:proofErr w:type="spellStart"/>
      <w:r w:rsidRPr="008578CC">
        <w:rPr>
          <w:rFonts w:ascii="Book Antiqua" w:hAnsi="Book Antiqua"/>
        </w:rPr>
        <w:t>penelitian</w:t>
      </w:r>
      <w:proofErr w:type="spellEnd"/>
      <w:r w:rsidRPr="008578CC">
        <w:rPr>
          <w:rFonts w:ascii="Book Antiqua" w:hAnsi="Book Antiqua"/>
        </w:rPr>
        <w:t xml:space="preserve"> </w:t>
      </w:r>
      <w:proofErr w:type="spellStart"/>
      <w:r w:rsidRPr="008578CC">
        <w:rPr>
          <w:rFonts w:ascii="Book Antiqua" w:hAnsi="Book Antiqua"/>
        </w:rPr>
        <w:t>ini</w:t>
      </w:r>
      <w:proofErr w:type="spellEnd"/>
      <w:r w:rsidRPr="008578CC">
        <w:rPr>
          <w:rFonts w:ascii="Book Antiqua" w:hAnsi="Book Antiqua"/>
        </w:rPr>
        <w:t xml:space="preserve"> </w:t>
      </w:r>
      <w:proofErr w:type="spellStart"/>
      <w:r w:rsidRPr="008578CC">
        <w:rPr>
          <w:rFonts w:ascii="Book Antiqua" w:hAnsi="Book Antiqua"/>
        </w:rPr>
        <w:t>adalah</w:t>
      </w:r>
      <w:proofErr w:type="spellEnd"/>
      <w:r w:rsidRPr="008578CC">
        <w:rPr>
          <w:rFonts w:ascii="Book Antiqua" w:hAnsi="Book Antiqua"/>
        </w:rPr>
        <w:t xml:space="preserve"> </w:t>
      </w:r>
      <w:proofErr w:type="spellStart"/>
      <w:r w:rsidRPr="008578CC">
        <w:rPr>
          <w:rFonts w:ascii="Book Antiqua" w:hAnsi="Book Antiqua"/>
        </w:rPr>
        <w:t>tingkat</w:t>
      </w:r>
      <w:proofErr w:type="spellEnd"/>
      <w:r w:rsidRPr="008578CC">
        <w:rPr>
          <w:rFonts w:ascii="Book Antiqua" w:hAnsi="Book Antiqua"/>
        </w:rPr>
        <w:t xml:space="preserve"> </w:t>
      </w:r>
      <w:hyperlink r:id="rId16" w:history="1">
        <w:proofErr w:type="spellStart"/>
        <w:r w:rsidRPr="008578CC">
          <w:rPr>
            <w:rFonts w:ascii="Book Antiqua" w:hAnsi="Book Antiqua"/>
          </w:rPr>
          <w:t>abstraksi</w:t>
        </w:r>
        <w:proofErr w:type="spellEnd"/>
        <w:r w:rsidRPr="008578CC">
          <w:rPr>
            <w:rFonts w:ascii="Book Antiqua" w:hAnsi="Book Antiqua"/>
          </w:rPr>
          <w:t xml:space="preserve"> </w:t>
        </w:r>
      </w:hyperlink>
      <w:r w:rsidRPr="008578CC">
        <w:rPr>
          <w:rFonts w:ascii="Book Antiqua" w:hAnsi="Book Antiqua"/>
        </w:rPr>
        <w:t xml:space="preserve">yang </w:t>
      </w:r>
      <w:hyperlink r:id="rId17" w:history="1">
        <w:proofErr w:type="spellStart"/>
        <w:r w:rsidRPr="008578CC">
          <w:rPr>
            <w:rFonts w:ascii="Book Antiqua" w:hAnsi="Book Antiqua"/>
          </w:rPr>
          <w:t>rendah</w:t>
        </w:r>
        <w:proofErr w:type="spellEnd"/>
        <w:r w:rsidRPr="008578CC">
          <w:rPr>
            <w:rFonts w:ascii="Book Antiqua" w:hAnsi="Book Antiqua"/>
          </w:rPr>
          <w:t xml:space="preserve">, </w:t>
        </w:r>
      </w:hyperlink>
      <w:r w:rsidRPr="008578CC">
        <w:rPr>
          <w:rFonts w:ascii="Book Antiqua" w:hAnsi="Book Antiqua"/>
        </w:rPr>
        <w:t xml:space="preserve">dan </w:t>
      </w:r>
      <w:hyperlink r:id="rId18" w:history="1">
        <w:proofErr w:type="spellStart"/>
        <w:r w:rsidRPr="008578CC">
          <w:rPr>
            <w:rFonts w:ascii="Book Antiqua" w:hAnsi="Book Antiqua"/>
          </w:rPr>
          <w:t>manfaat</w:t>
        </w:r>
        <w:proofErr w:type="spellEnd"/>
        <w:r w:rsidRPr="008578CC">
          <w:rPr>
            <w:rFonts w:ascii="Book Antiqua" w:hAnsi="Book Antiqua"/>
          </w:rPr>
          <w:t xml:space="preserve"> </w:t>
        </w:r>
      </w:hyperlink>
      <w:proofErr w:type="spellStart"/>
      <w:r w:rsidRPr="008578CC">
        <w:rPr>
          <w:rFonts w:ascii="Book Antiqua" w:hAnsi="Book Antiqua"/>
        </w:rPr>
        <w:t>atau</w:t>
      </w:r>
      <w:proofErr w:type="spellEnd"/>
      <w:r w:rsidRPr="008578CC">
        <w:rPr>
          <w:rFonts w:ascii="Book Antiqua" w:hAnsi="Book Antiqua"/>
        </w:rPr>
        <w:t xml:space="preserve"> </w:t>
      </w:r>
      <w:hyperlink r:id="rId19" w:history="1">
        <w:proofErr w:type="spellStart"/>
        <w:r w:rsidRPr="008578CC">
          <w:rPr>
            <w:rFonts w:ascii="Book Antiqua" w:hAnsi="Book Antiqua"/>
          </w:rPr>
          <w:t>dampaknya</w:t>
        </w:r>
        <w:proofErr w:type="spellEnd"/>
        <w:r w:rsidRPr="008578CC">
          <w:rPr>
            <w:rFonts w:ascii="Book Antiqua" w:hAnsi="Book Antiqua"/>
          </w:rPr>
          <w:t xml:space="preserve"> </w:t>
        </w:r>
      </w:hyperlink>
      <w:proofErr w:type="spellStart"/>
      <w:r w:rsidRPr="008578CC">
        <w:rPr>
          <w:rFonts w:ascii="Book Antiqua" w:hAnsi="Book Antiqua"/>
        </w:rPr>
        <w:t>dapat</w:t>
      </w:r>
      <w:proofErr w:type="spellEnd"/>
      <w:r w:rsidRPr="008578CC">
        <w:rPr>
          <w:rFonts w:ascii="Book Antiqua" w:hAnsi="Book Antiqua"/>
        </w:rPr>
        <w:t xml:space="preserve"> </w:t>
      </w:r>
      <w:proofErr w:type="spellStart"/>
      <w:r w:rsidRPr="008578CC">
        <w:rPr>
          <w:rFonts w:ascii="Book Antiqua" w:hAnsi="Book Antiqua"/>
        </w:rPr>
        <w:t>dirasakan</w:t>
      </w:r>
      <w:proofErr w:type="spellEnd"/>
      <w:r w:rsidRPr="008578CC">
        <w:rPr>
          <w:rFonts w:ascii="Book Antiqua" w:hAnsi="Book Antiqua"/>
        </w:rPr>
        <w:t xml:space="preserve"> </w:t>
      </w:r>
      <w:proofErr w:type="spellStart"/>
      <w:r w:rsidRPr="008578CC">
        <w:rPr>
          <w:rFonts w:ascii="Book Antiqua" w:hAnsi="Book Antiqua"/>
        </w:rPr>
        <w:t>secara</w:t>
      </w:r>
      <w:proofErr w:type="spellEnd"/>
      <w:r w:rsidRPr="008578CC">
        <w:rPr>
          <w:rFonts w:ascii="Book Antiqua" w:hAnsi="Book Antiqua"/>
        </w:rPr>
        <w:t xml:space="preserve"> </w:t>
      </w:r>
      <w:proofErr w:type="spellStart"/>
      <w:r w:rsidRPr="008578CC">
        <w:rPr>
          <w:rFonts w:ascii="Book Antiqua" w:hAnsi="Book Antiqua"/>
        </w:rPr>
        <w:t>langsung.Terdapat</w:t>
      </w:r>
      <w:proofErr w:type="spellEnd"/>
      <w:r w:rsidRPr="008578CC">
        <w:rPr>
          <w:rFonts w:ascii="Book Antiqua" w:hAnsi="Book Antiqua"/>
        </w:rPr>
        <w:t xml:space="preserve"> </w:t>
      </w:r>
      <w:proofErr w:type="spellStart"/>
      <w:r w:rsidRPr="008578CC">
        <w:rPr>
          <w:rFonts w:ascii="Book Antiqua" w:hAnsi="Book Antiqua"/>
        </w:rPr>
        <w:t>tiga</w:t>
      </w:r>
      <w:proofErr w:type="spellEnd"/>
      <w:r w:rsidRPr="008578CC">
        <w:rPr>
          <w:rFonts w:ascii="Book Antiqua" w:hAnsi="Book Antiqua"/>
        </w:rPr>
        <w:t xml:space="preserve"> </w:t>
      </w:r>
      <w:proofErr w:type="spellStart"/>
      <w:r w:rsidRPr="008578CC">
        <w:rPr>
          <w:rFonts w:ascii="Book Antiqua" w:hAnsi="Book Antiqua"/>
        </w:rPr>
        <w:t>tipe</w:t>
      </w:r>
      <w:proofErr w:type="spellEnd"/>
      <w:r w:rsidRPr="008578CC">
        <w:rPr>
          <w:rFonts w:ascii="Book Antiqua" w:hAnsi="Book Antiqua"/>
        </w:rPr>
        <w:t xml:space="preserve"> </w:t>
      </w:r>
      <w:proofErr w:type="spellStart"/>
      <w:r w:rsidRPr="008578CC">
        <w:rPr>
          <w:rFonts w:ascii="Book Antiqua" w:hAnsi="Book Antiqua"/>
        </w:rPr>
        <w:t>penelitian</w:t>
      </w:r>
      <w:proofErr w:type="spellEnd"/>
      <w:r w:rsidRPr="008578CC">
        <w:rPr>
          <w:rFonts w:ascii="Book Antiqua" w:hAnsi="Book Antiqua"/>
        </w:rPr>
        <w:t xml:space="preserve"> </w:t>
      </w:r>
      <w:proofErr w:type="spellStart"/>
      <w:r w:rsidRPr="008578CC">
        <w:rPr>
          <w:rFonts w:ascii="Book Antiqua" w:hAnsi="Book Antiqua"/>
        </w:rPr>
        <w:t>terapan</w:t>
      </w:r>
      <w:proofErr w:type="spellEnd"/>
      <w:r w:rsidRPr="008578CC">
        <w:rPr>
          <w:rFonts w:ascii="Book Antiqua" w:hAnsi="Book Antiqua"/>
        </w:rPr>
        <w:t xml:space="preserve">, </w:t>
      </w:r>
      <w:proofErr w:type="spellStart"/>
      <w:r w:rsidRPr="008578CC">
        <w:rPr>
          <w:rFonts w:ascii="Book Antiqua" w:hAnsi="Book Antiqua"/>
        </w:rPr>
        <w:t>yaitu</w:t>
      </w:r>
      <w:proofErr w:type="spellEnd"/>
      <w:r w:rsidRPr="008578CC">
        <w:rPr>
          <w:rFonts w:ascii="Book Antiqua" w:hAnsi="Book Antiqua"/>
        </w:rPr>
        <w:t>:</w:t>
      </w:r>
    </w:p>
    <w:p w:rsidR="00460085" w:rsidRPr="008578CC" w:rsidRDefault="00130A41" w:rsidP="00460085">
      <w:pPr>
        <w:numPr>
          <w:ilvl w:val="0"/>
          <w:numId w:val="2"/>
        </w:numPr>
        <w:tabs>
          <w:tab w:val="left" w:pos="420"/>
        </w:tabs>
        <w:ind w:left="426" w:right="6" w:hanging="360"/>
        <w:jc w:val="both"/>
        <w:rPr>
          <w:rFonts w:ascii="Book Antiqua" w:hAnsi="Book Antiqua"/>
        </w:rPr>
      </w:pPr>
      <w:hyperlink r:id="rId20" w:history="1">
        <w:proofErr w:type="spellStart"/>
        <w:r w:rsidR="00460085" w:rsidRPr="008578CC">
          <w:rPr>
            <w:rFonts w:ascii="Book Antiqua" w:hAnsi="Book Antiqua"/>
          </w:rPr>
          <w:t>Penelitian</w:t>
        </w:r>
        <w:proofErr w:type="spellEnd"/>
        <w:r w:rsidR="00460085" w:rsidRPr="008578CC">
          <w:rPr>
            <w:rFonts w:ascii="Book Antiqua" w:hAnsi="Book Antiqua"/>
          </w:rPr>
          <w:t xml:space="preserve"> </w:t>
        </w:r>
        <w:proofErr w:type="spellStart"/>
        <w:r w:rsidR="00460085" w:rsidRPr="008578CC">
          <w:rPr>
            <w:rFonts w:ascii="Book Antiqua" w:hAnsi="Book Antiqua"/>
          </w:rPr>
          <w:t>evaluasi</w:t>
        </w:r>
        <w:proofErr w:type="spellEnd"/>
        <w:r w:rsidR="00460085" w:rsidRPr="008578CC">
          <w:rPr>
            <w:rFonts w:ascii="Book Antiqua" w:hAnsi="Book Antiqua"/>
          </w:rPr>
          <w:t xml:space="preserve"> </w:t>
        </w:r>
      </w:hyperlink>
      <w:proofErr w:type="spellStart"/>
      <w:r w:rsidR="00460085" w:rsidRPr="008578CC">
        <w:rPr>
          <w:rFonts w:ascii="Book Antiqua" w:hAnsi="Book Antiqua"/>
        </w:rPr>
        <w:t>adalah</w:t>
      </w:r>
      <w:proofErr w:type="spellEnd"/>
      <w:r w:rsidR="00460085" w:rsidRPr="008578CC">
        <w:rPr>
          <w:rFonts w:ascii="Book Antiqua" w:hAnsi="Book Antiqua"/>
        </w:rPr>
        <w:t xml:space="preserve"> </w:t>
      </w:r>
      <w:proofErr w:type="spellStart"/>
      <w:r w:rsidR="00460085" w:rsidRPr="008578CC">
        <w:rPr>
          <w:rFonts w:ascii="Book Antiqua" w:hAnsi="Book Antiqua"/>
        </w:rPr>
        <w:t>penelitian</w:t>
      </w:r>
      <w:proofErr w:type="spellEnd"/>
      <w:r w:rsidR="00460085" w:rsidRPr="008578CC">
        <w:rPr>
          <w:rFonts w:ascii="Book Antiqua" w:hAnsi="Book Antiqua"/>
        </w:rPr>
        <w:t xml:space="preserve"> yang </w:t>
      </w:r>
      <w:proofErr w:type="spellStart"/>
      <w:r w:rsidR="00460085" w:rsidRPr="008578CC">
        <w:rPr>
          <w:rFonts w:ascii="Book Antiqua" w:hAnsi="Book Antiqua"/>
        </w:rPr>
        <w:t>bertujuan</w:t>
      </w:r>
      <w:proofErr w:type="spellEnd"/>
      <w:r w:rsidR="00460085" w:rsidRPr="008578CC">
        <w:rPr>
          <w:rFonts w:ascii="Book Antiqua" w:hAnsi="Book Antiqua"/>
        </w:rPr>
        <w:t xml:space="preserve"> </w:t>
      </w:r>
      <w:proofErr w:type="spellStart"/>
      <w:r w:rsidR="00460085" w:rsidRPr="008578CC">
        <w:rPr>
          <w:rFonts w:ascii="Book Antiqua" w:hAnsi="Book Antiqua"/>
        </w:rPr>
        <w:t>untuk</w:t>
      </w:r>
      <w:proofErr w:type="spellEnd"/>
      <w:r w:rsidR="00460085" w:rsidRPr="008578CC">
        <w:rPr>
          <w:rFonts w:ascii="Book Antiqua" w:hAnsi="Book Antiqua"/>
        </w:rPr>
        <w:t xml:space="preserve"> </w:t>
      </w:r>
      <w:proofErr w:type="spellStart"/>
      <w:r w:rsidR="00460085" w:rsidRPr="008578CC">
        <w:rPr>
          <w:rFonts w:ascii="Book Antiqua" w:hAnsi="Book Antiqua"/>
        </w:rPr>
        <w:t>melakukan</w:t>
      </w:r>
      <w:proofErr w:type="spellEnd"/>
      <w:r w:rsidR="00460085" w:rsidRPr="008578CC">
        <w:rPr>
          <w:rFonts w:ascii="Book Antiqua" w:hAnsi="Book Antiqua"/>
        </w:rPr>
        <w:t xml:space="preserve"> </w:t>
      </w:r>
      <w:hyperlink r:id="rId21" w:history="1">
        <w:proofErr w:type="spellStart"/>
        <w:r w:rsidR="00460085" w:rsidRPr="008578CC">
          <w:rPr>
            <w:rFonts w:ascii="Book Antiqua" w:hAnsi="Book Antiqua"/>
          </w:rPr>
          <w:t>penilaian</w:t>
        </w:r>
        <w:proofErr w:type="spellEnd"/>
        <w:r w:rsidR="00460085" w:rsidRPr="008578CC">
          <w:rPr>
            <w:rFonts w:ascii="Book Antiqua" w:hAnsi="Book Antiqua"/>
          </w:rPr>
          <w:t xml:space="preserve"> </w:t>
        </w:r>
      </w:hyperlink>
      <w:proofErr w:type="spellStart"/>
      <w:r w:rsidR="00460085" w:rsidRPr="008578CC">
        <w:rPr>
          <w:rFonts w:ascii="Book Antiqua" w:hAnsi="Book Antiqua"/>
        </w:rPr>
        <w:t>terhadap</w:t>
      </w:r>
      <w:proofErr w:type="spellEnd"/>
      <w:r w:rsidR="00460085" w:rsidRPr="008578CC">
        <w:rPr>
          <w:rFonts w:ascii="Book Antiqua" w:hAnsi="Book Antiqua"/>
        </w:rPr>
        <w:t xml:space="preserve"> </w:t>
      </w:r>
      <w:proofErr w:type="spellStart"/>
      <w:r w:rsidR="00460085" w:rsidRPr="008578CC">
        <w:rPr>
          <w:rFonts w:ascii="Book Antiqua" w:hAnsi="Book Antiqua"/>
        </w:rPr>
        <w:t>setiap</w:t>
      </w:r>
      <w:proofErr w:type="spellEnd"/>
      <w:r w:rsidR="00460085" w:rsidRPr="008578CC">
        <w:rPr>
          <w:rFonts w:ascii="Book Antiqua" w:hAnsi="Book Antiqua"/>
        </w:rPr>
        <w:t xml:space="preserve"> </w:t>
      </w:r>
      <w:proofErr w:type="spellStart"/>
      <w:r w:rsidR="00460085" w:rsidRPr="008578CC">
        <w:rPr>
          <w:rFonts w:ascii="Book Antiqua" w:hAnsi="Book Antiqua"/>
        </w:rPr>
        <w:t>tahapan</w:t>
      </w:r>
      <w:proofErr w:type="spellEnd"/>
      <w:r w:rsidR="00460085" w:rsidRPr="008578CC">
        <w:rPr>
          <w:rFonts w:ascii="Book Antiqua" w:hAnsi="Book Antiqua"/>
        </w:rPr>
        <w:t xml:space="preserve"> yang </w:t>
      </w:r>
      <w:proofErr w:type="spellStart"/>
      <w:r w:rsidR="00460085" w:rsidRPr="008578CC">
        <w:rPr>
          <w:rFonts w:ascii="Book Antiqua" w:hAnsi="Book Antiqua"/>
        </w:rPr>
        <w:t>dilakukan</w:t>
      </w:r>
      <w:proofErr w:type="spellEnd"/>
      <w:r w:rsidR="00460085" w:rsidRPr="008578CC">
        <w:rPr>
          <w:rFonts w:ascii="Book Antiqua" w:hAnsi="Book Antiqua"/>
        </w:rPr>
        <w:t xml:space="preserve"> </w:t>
      </w:r>
      <w:proofErr w:type="spellStart"/>
      <w:r w:rsidR="00460085" w:rsidRPr="008578CC">
        <w:rPr>
          <w:rFonts w:ascii="Book Antiqua" w:hAnsi="Book Antiqua"/>
        </w:rPr>
        <w:t>dalam</w:t>
      </w:r>
      <w:proofErr w:type="spellEnd"/>
      <w:r w:rsidR="00460085" w:rsidRPr="008578CC">
        <w:rPr>
          <w:rFonts w:ascii="Book Antiqua" w:hAnsi="Book Antiqua"/>
        </w:rPr>
        <w:t xml:space="preserve"> </w:t>
      </w:r>
      <w:proofErr w:type="spellStart"/>
      <w:r w:rsidR="00460085" w:rsidRPr="008578CC">
        <w:rPr>
          <w:rFonts w:ascii="Book Antiqua" w:hAnsi="Book Antiqua"/>
        </w:rPr>
        <w:t>penelitian</w:t>
      </w:r>
      <w:proofErr w:type="spellEnd"/>
      <w:r w:rsidR="00460085" w:rsidRPr="008578CC">
        <w:rPr>
          <w:rFonts w:ascii="Book Antiqua" w:hAnsi="Book Antiqua"/>
        </w:rPr>
        <w:t xml:space="preserve">, </w:t>
      </w:r>
      <w:proofErr w:type="spellStart"/>
      <w:r w:rsidR="00460085" w:rsidRPr="008578CC">
        <w:rPr>
          <w:rFonts w:ascii="Book Antiqua" w:hAnsi="Book Antiqua"/>
        </w:rPr>
        <w:t>dimulai</w:t>
      </w:r>
      <w:proofErr w:type="spellEnd"/>
      <w:r w:rsidR="00460085" w:rsidRPr="008578CC">
        <w:rPr>
          <w:rFonts w:ascii="Book Antiqua" w:hAnsi="Book Antiqua"/>
        </w:rPr>
        <w:t xml:space="preserve"> </w:t>
      </w:r>
      <w:proofErr w:type="spellStart"/>
      <w:r w:rsidR="00460085" w:rsidRPr="008578CC">
        <w:rPr>
          <w:rFonts w:ascii="Book Antiqua" w:hAnsi="Book Antiqua"/>
        </w:rPr>
        <w:t>dari</w:t>
      </w:r>
      <w:proofErr w:type="spellEnd"/>
      <w:r w:rsidR="00460085" w:rsidRPr="008578CC">
        <w:rPr>
          <w:rFonts w:ascii="Book Antiqua" w:hAnsi="Book Antiqua"/>
        </w:rPr>
        <w:t xml:space="preserve"> </w:t>
      </w:r>
      <w:hyperlink r:id="rId22" w:history="1">
        <w:proofErr w:type="spellStart"/>
        <w:r w:rsidR="00460085" w:rsidRPr="008578CC">
          <w:rPr>
            <w:rFonts w:ascii="Book Antiqua" w:hAnsi="Book Antiqua"/>
          </w:rPr>
          <w:t>perencanaan</w:t>
        </w:r>
        <w:proofErr w:type="spellEnd"/>
        <w:r w:rsidR="00460085" w:rsidRPr="008578CC">
          <w:rPr>
            <w:rFonts w:ascii="Book Antiqua" w:hAnsi="Book Antiqua"/>
          </w:rPr>
          <w:t xml:space="preserve">, </w:t>
        </w:r>
      </w:hyperlink>
      <w:hyperlink r:id="rId23" w:history="1">
        <w:proofErr w:type="spellStart"/>
        <w:r w:rsidR="00460085" w:rsidRPr="008578CC">
          <w:rPr>
            <w:rFonts w:ascii="Book Antiqua" w:hAnsi="Book Antiqua"/>
          </w:rPr>
          <w:t>pelaksanaan</w:t>
        </w:r>
        <w:proofErr w:type="spellEnd"/>
        <w:r w:rsidR="00460085" w:rsidRPr="008578CC">
          <w:rPr>
            <w:rFonts w:ascii="Book Antiqua" w:hAnsi="Book Antiqua"/>
          </w:rPr>
          <w:t>,</w:t>
        </w:r>
      </w:hyperlink>
      <w:r w:rsidR="00460085" w:rsidRPr="008578CC">
        <w:rPr>
          <w:rFonts w:ascii="Book Antiqua" w:hAnsi="Book Antiqua"/>
        </w:rPr>
        <w:t xml:space="preserve"> </w:t>
      </w:r>
      <w:proofErr w:type="spellStart"/>
      <w:r w:rsidR="00460085" w:rsidRPr="008578CC">
        <w:rPr>
          <w:rFonts w:ascii="Book Antiqua" w:hAnsi="Book Antiqua"/>
        </w:rPr>
        <w:t>hingga</w:t>
      </w:r>
      <w:proofErr w:type="spellEnd"/>
      <w:r w:rsidR="00460085" w:rsidRPr="008578CC">
        <w:rPr>
          <w:rFonts w:ascii="Book Antiqua" w:hAnsi="Book Antiqua"/>
        </w:rPr>
        <w:t xml:space="preserve"> </w:t>
      </w:r>
      <w:hyperlink r:id="rId24" w:history="1">
        <w:proofErr w:type="spellStart"/>
        <w:r w:rsidR="00460085" w:rsidRPr="008578CC">
          <w:rPr>
            <w:rFonts w:ascii="Book Antiqua" w:hAnsi="Book Antiqua"/>
          </w:rPr>
          <w:t>hasil</w:t>
        </w:r>
        <w:proofErr w:type="spellEnd"/>
        <w:r w:rsidR="00460085" w:rsidRPr="008578CC">
          <w:rPr>
            <w:rFonts w:ascii="Book Antiqua" w:hAnsi="Book Antiqua"/>
          </w:rPr>
          <w:t xml:space="preserve"> </w:t>
        </w:r>
      </w:hyperlink>
      <w:proofErr w:type="spellStart"/>
      <w:r w:rsidR="00460085" w:rsidRPr="008578CC">
        <w:rPr>
          <w:rFonts w:ascii="Book Antiqua" w:hAnsi="Book Antiqua"/>
        </w:rPr>
        <w:t>penelitian</w:t>
      </w:r>
      <w:proofErr w:type="spellEnd"/>
      <w:r w:rsidR="00460085" w:rsidRPr="008578CC">
        <w:rPr>
          <w:rFonts w:ascii="Book Antiqua" w:hAnsi="Book Antiqua"/>
        </w:rPr>
        <w:t>.</w:t>
      </w:r>
    </w:p>
    <w:p w:rsidR="00460085" w:rsidRPr="008578CC" w:rsidRDefault="00130A41" w:rsidP="00460085">
      <w:pPr>
        <w:numPr>
          <w:ilvl w:val="0"/>
          <w:numId w:val="2"/>
        </w:numPr>
        <w:tabs>
          <w:tab w:val="left" w:pos="420"/>
        </w:tabs>
        <w:ind w:left="426" w:right="6" w:hanging="360"/>
        <w:jc w:val="both"/>
        <w:rPr>
          <w:rFonts w:ascii="Book Antiqua" w:hAnsi="Book Antiqua"/>
        </w:rPr>
      </w:pPr>
      <w:hyperlink r:id="rId25" w:history="1">
        <w:proofErr w:type="spellStart"/>
        <w:r w:rsidR="00460085" w:rsidRPr="008578CC">
          <w:rPr>
            <w:rFonts w:ascii="Book Antiqua" w:hAnsi="Book Antiqua"/>
          </w:rPr>
          <w:t>Penelitian</w:t>
        </w:r>
        <w:proofErr w:type="spellEnd"/>
        <w:r w:rsidR="00460085" w:rsidRPr="008578CC">
          <w:rPr>
            <w:rFonts w:ascii="Book Antiqua" w:hAnsi="Book Antiqua"/>
          </w:rPr>
          <w:t xml:space="preserve"> </w:t>
        </w:r>
        <w:proofErr w:type="spellStart"/>
        <w:r w:rsidR="00460085" w:rsidRPr="008578CC">
          <w:rPr>
            <w:rFonts w:ascii="Book Antiqua" w:hAnsi="Book Antiqua"/>
          </w:rPr>
          <w:t>aksi</w:t>
        </w:r>
        <w:proofErr w:type="spellEnd"/>
        <w:r w:rsidR="00460085" w:rsidRPr="008578CC">
          <w:rPr>
            <w:rFonts w:ascii="Book Antiqua" w:hAnsi="Book Antiqua"/>
          </w:rPr>
          <w:t xml:space="preserve"> </w:t>
        </w:r>
      </w:hyperlink>
      <w:proofErr w:type="spellStart"/>
      <w:r w:rsidR="00460085" w:rsidRPr="008578CC">
        <w:rPr>
          <w:rFonts w:ascii="Book Antiqua" w:hAnsi="Book Antiqua"/>
        </w:rPr>
        <w:t>adalah</w:t>
      </w:r>
      <w:proofErr w:type="spellEnd"/>
      <w:r w:rsidR="00460085" w:rsidRPr="008578CC">
        <w:rPr>
          <w:rFonts w:ascii="Book Antiqua" w:hAnsi="Book Antiqua"/>
        </w:rPr>
        <w:t xml:space="preserve"> </w:t>
      </w:r>
      <w:proofErr w:type="spellStart"/>
      <w:r w:rsidR="00460085" w:rsidRPr="008578CC">
        <w:rPr>
          <w:rFonts w:ascii="Book Antiqua" w:hAnsi="Book Antiqua"/>
        </w:rPr>
        <w:t>penelitian</w:t>
      </w:r>
      <w:proofErr w:type="spellEnd"/>
      <w:r w:rsidR="00460085" w:rsidRPr="008578CC">
        <w:rPr>
          <w:rFonts w:ascii="Book Antiqua" w:hAnsi="Book Antiqua"/>
        </w:rPr>
        <w:t xml:space="preserve"> yang </w:t>
      </w:r>
      <w:proofErr w:type="spellStart"/>
      <w:r w:rsidR="00460085" w:rsidRPr="008578CC">
        <w:rPr>
          <w:rFonts w:ascii="Book Antiqua" w:hAnsi="Book Antiqua"/>
        </w:rPr>
        <w:t>fokusnya</w:t>
      </w:r>
      <w:proofErr w:type="spellEnd"/>
      <w:r w:rsidR="00460085" w:rsidRPr="008578CC">
        <w:rPr>
          <w:rFonts w:ascii="Book Antiqua" w:hAnsi="Book Antiqua"/>
        </w:rPr>
        <w:t xml:space="preserve"> pada </w:t>
      </w:r>
      <w:hyperlink r:id="rId26" w:history="1">
        <w:proofErr w:type="spellStart"/>
        <w:r w:rsidR="00460085" w:rsidRPr="008578CC">
          <w:rPr>
            <w:rFonts w:ascii="Book Antiqua" w:hAnsi="Book Antiqua"/>
          </w:rPr>
          <w:t>tindakan</w:t>
        </w:r>
        <w:proofErr w:type="spellEnd"/>
        <w:r w:rsidR="00460085" w:rsidRPr="008578CC">
          <w:rPr>
            <w:rFonts w:ascii="Book Antiqua" w:hAnsi="Book Antiqua"/>
          </w:rPr>
          <w:t xml:space="preserve"> </w:t>
        </w:r>
        <w:proofErr w:type="spellStart"/>
        <w:r w:rsidR="00460085" w:rsidRPr="008578CC">
          <w:rPr>
            <w:rFonts w:ascii="Book Antiqua" w:hAnsi="Book Antiqua"/>
          </w:rPr>
          <w:t>sosial</w:t>
        </w:r>
        <w:proofErr w:type="spellEnd"/>
        <w:r w:rsidR="00460085" w:rsidRPr="008578CC">
          <w:rPr>
            <w:rFonts w:ascii="Book Antiqua" w:hAnsi="Book Antiqua"/>
          </w:rPr>
          <w:t xml:space="preserve">. </w:t>
        </w:r>
      </w:hyperlink>
      <w:proofErr w:type="spellStart"/>
      <w:r w:rsidR="00460085" w:rsidRPr="008578CC">
        <w:rPr>
          <w:rFonts w:ascii="Book Antiqua" w:hAnsi="Book Antiqua"/>
        </w:rPr>
        <w:t>Tujuannya</w:t>
      </w:r>
      <w:proofErr w:type="spellEnd"/>
      <w:r w:rsidR="00460085" w:rsidRPr="008578CC">
        <w:rPr>
          <w:rFonts w:ascii="Book Antiqua" w:hAnsi="Book Antiqua"/>
        </w:rPr>
        <w:t xml:space="preserve"> </w:t>
      </w:r>
      <w:proofErr w:type="spellStart"/>
      <w:r w:rsidR="00460085" w:rsidRPr="008578CC">
        <w:rPr>
          <w:rFonts w:ascii="Book Antiqua" w:hAnsi="Book Antiqua"/>
        </w:rPr>
        <w:t>ialah</w:t>
      </w:r>
      <w:proofErr w:type="spellEnd"/>
      <w:r w:rsidR="00460085" w:rsidRPr="008578CC">
        <w:rPr>
          <w:rFonts w:ascii="Book Antiqua" w:hAnsi="Book Antiqua"/>
        </w:rPr>
        <w:t xml:space="preserve"> </w:t>
      </w:r>
      <w:proofErr w:type="spellStart"/>
      <w:r w:rsidR="00460085" w:rsidRPr="008578CC">
        <w:rPr>
          <w:rFonts w:ascii="Book Antiqua" w:hAnsi="Book Antiqua"/>
        </w:rPr>
        <w:t>untuk</w:t>
      </w:r>
      <w:proofErr w:type="spellEnd"/>
      <w:r w:rsidR="00460085" w:rsidRPr="008578CC">
        <w:rPr>
          <w:rFonts w:ascii="Book Antiqua" w:hAnsi="Book Antiqua"/>
        </w:rPr>
        <w:t xml:space="preserve"> </w:t>
      </w:r>
      <w:proofErr w:type="spellStart"/>
      <w:r w:rsidR="00460085" w:rsidRPr="008578CC">
        <w:rPr>
          <w:rFonts w:ascii="Book Antiqua" w:hAnsi="Book Antiqua"/>
        </w:rPr>
        <w:t>mengembangkan</w:t>
      </w:r>
      <w:proofErr w:type="spellEnd"/>
      <w:r w:rsidR="00460085" w:rsidRPr="008578CC">
        <w:rPr>
          <w:rFonts w:ascii="Book Antiqua" w:hAnsi="Book Antiqua"/>
        </w:rPr>
        <w:t xml:space="preserve"> </w:t>
      </w:r>
      <w:hyperlink r:id="rId27" w:history="1">
        <w:proofErr w:type="spellStart"/>
        <w:r w:rsidR="00460085" w:rsidRPr="008578CC">
          <w:rPr>
            <w:rFonts w:ascii="Book Antiqua" w:hAnsi="Book Antiqua"/>
          </w:rPr>
          <w:t>kehidupan</w:t>
        </w:r>
        <w:proofErr w:type="spellEnd"/>
        <w:r w:rsidR="00460085" w:rsidRPr="008578CC">
          <w:rPr>
            <w:rFonts w:ascii="Book Antiqua" w:hAnsi="Book Antiqua"/>
          </w:rPr>
          <w:t xml:space="preserve"> </w:t>
        </w:r>
      </w:hyperlink>
      <w:r w:rsidR="00460085" w:rsidRPr="008578CC">
        <w:rPr>
          <w:rFonts w:ascii="Book Antiqua" w:hAnsi="Book Antiqua"/>
        </w:rPr>
        <w:t xml:space="preserve">dan </w:t>
      </w:r>
      <w:proofErr w:type="spellStart"/>
      <w:r w:rsidR="00460085" w:rsidRPr="008578CC">
        <w:rPr>
          <w:rFonts w:ascii="Book Antiqua" w:hAnsi="Book Antiqua"/>
        </w:rPr>
        <w:t>kondisi</w:t>
      </w:r>
      <w:proofErr w:type="spellEnd"/>
      <w:r w:rsidR="00460085" w:rsidRPr="008578CC">
        <w:rPr>
          <w:rFonts w:ascii="Book Antiqua" w:hAnsi="Book Antiqua"/>
        </w:rPr>
        <w:t xml:space="preserve"> </w:t>
      </w:r>
      <w:proofErr w:type="spellStart"/>
      <w:r w:rsidR="00460085" w:rsidRPr="008578CC">
        <w:rPr>
          <w:rFonts w:ascii="Book Antiqua" w:hAnsi="Book Antiqua"/>
        </w:rPr>
        <w:t>dari</w:t>
      </w:r>
      <w:proofErr w:type="spellEnd"/>
      <w:r w:rsidR="00460085" w:rsidRPr="008578CC">
        <w:rPr>
          <w:rFonts w:ascii="Book Antiqua" w:hAnsi="Book Antiqua"/>
        </w:rPr>
        <w:t xml:space="preserve"> para </w:t>
      </w:r>
      <w:hyperlink r:id="rId28" w:history="1">
        <w:proofErr w:type="spellStart"/>
        <w:r w:rsidR="00460085" w:rsidRPr="008578CC">
          <w:rPr>
            <w:rFonts w:ascii="Book Antiqua" w:hAnsi="Book Antiqua"/>
          </w:rPr>
          <w:t>subjek</w:t>
        </w:r>
        <w:proofErr w:type="spellEnd"/>
        <w:r w:rsidR="00460085" w:rsidRPr="008578CC">
          <w:rPr>
            <w:rFonts w:ascii="Book Antiqua" w:hAnsi="Book Antiqua"/>
          </w:rPr>
          <w:t xml:space="preserve"> </w:t>
        </w:r>
        <w:proofErr w:type="spellStart"/>
        <w:r w:rsidR="00460085" w:rsidRPr="008578CC">
          <w:rPr>
            <w:rFonts w:ascii="Book Antiqua" w:hAnsi="Book Antiqua"/>
          </w:rPr>
          <w:t>penelitian</w:t>
        </w:r>
        <w:proofErr w:type="spellEnd"/>
        <w:r w:rsidR="00460085" w:rsidRPr="008578CC">
          <w:rPr>
            <w:rFonts w:ascii="Book Antiqua" w:hAnsi="Book Antiqua"/>
          </w:rPr>
          <w:t>.</w:t>
        </w:r>
      </w:hyperlink>
    </w:p>
    <w:p w:rsidR="00460085" w:rsidRPr="008578CC" w:rsidRDefault="00460085" w:rsidP="00460085">
      <w:pPr>
        <w:numPr>
          <w:ilvl w:val="0"/>
          <w:numId w:val="2"/>
        </w:numPr>
        <w:tabs>
          <w:tab w:val="left" w:pos="420"/>
        </w:tabs>
        <w:ind w:left="426" w:right="6" w:hanging="360"/>
        <w:jc w:val="both"/>
        <w:rPr>
          <w:rFonts w:ascii="Book Antiqua" w:hAnsi="Book Antiqua"/>
        </w:rPr>
      </w:pPr>
      <w:proofErr w:type="spellStart"/>
      <w:r w:rsidRPr="008578CC">
        <w:rPr>
          <w:rFonts w:ascii="Book Antiqua" w:hAnsi="Book Antiqua"/>
        </w:rPr>
        <w:t>Penelitian</w:t>
      </w:r>
      <w:proofErr w:type="spellEnd"/>
      <w:r w:rsidRPr="008578CC">
        <w:rPr>
          <w:rFonts w:ascii="Book Antiqua" w:hAnsi="Book Antiqua"/>
        </w:rPr>
        <w:t xml:space="preserve"> </w:t>
      </w:r>
      <w:proofErr w:type="spellStart"/>
      <w:r w:rsidRPr="008578CC">
        <w:rPr>
          <w:rFonts w:ascii="Book Antiqua" w:hAnsi="Book Antiqua"/>
        </w:rPr>
        <w:t>mengenai</w:t>
      </w:r>
      <w:proofErr w:type="spellEnd"/>
      <w:r w:rsidRPr="008578CC">
        <w:rPr>
          <w:rFonts w:ascii="Book Antiqua" w:hAnsi="Book Antiqua"/>
        </w:rPr>
        <w:t xml:space="preserve"> </w:t>
      </w:r>
      <w:proofErr w:type="spellStart"/>
      <w:r w:rsidRPr="008578CC">
        <w:rPr>
          <w:rFonts w:ascii="Book Antiqua" w:hAnsi="Book Antiqua"/>
        </w:rPr>
        <w:t>penilaian</w:t>
      </w:r>
      <w:proofErr w:type="spellEnd"/>
      <w:r w:rsidRPr="008578CC">
        <w:rPr>
          <w:rFonts w:ascii="Book Antiqua" w:hAnsi="Book Antiqua"/>
        </w:rPr>
        <w:t xml:space="preserve"> </w:t>
      </w:r>
      <w:proofErr w:type="spellStart"/>
      <w:r w:rsidRPr="008578CC">
        <w:rPr>
          <w:rFonts w:ascii="Book Antiqua" w:hAnsi="Book Antiqua"/>
        </w:rPr>
        <w:t>akan</w:t>
      </w:r>
      <w:proofErr w:type="spellEnd"/>
      <w:r w:rsidRPr="008578CC">
        <w:rPr>
          <w:rFonts w:ascii="Book Antiqua" w:hAnsi="Book Antiqua"/>
        </w:rPr>
        <w:t xml:space="preserve"> </w:t>
      </w:r>
      <w:hyperlink r:id="rId29" w:history="1">
        <w:proofErr w:type="spellStart"/>
        <w:r w:rsidRPr="008578CC">
          <w:rPr>
            <w:rFonts w:ascii="Book Antiqua" w:hAnsi="Book Antiqua"/>
          </w:rPr>
          <w:t>dampak</w:t>
        </w:r>
        <w:proofErr w:type="spellEnd"/>
        <w:r w:rsidRPr="008578CC">
          <w:rPr>
            <w:rFonts w:ascii="Book Antiqua" w:hAnsi="Book Antiqua"/>
          </w:rPr>
          <w:t xml:space="preserve"> </w:t>
        </w:r>
        <w:proofErr w:type="spellStart"/>
        <w:r w:rsidRPr="008578CC">
          <w:rPr>
            <w:rFonts w:ascii="Book Antiqua" w:hAnsi="Book Antiqua"/>
          </w:rPr>
          <w:t>sosial</w:t>
        </w:r>
        <w:proofErr w:type="spellEnd"/>
        <w:r w:rsidRPr="008578CC">
          <w:rPr>
            <w:rFonts w:ascii="Book Antiqua" w:hAnsi="Book Antiqua"/>
          </w:rPr>
          <w:t xml:space="preserve">, </w:t>
        </w:r>
      </w:hyperlink>
      <w:r w:rsidRPr="008578CC">
        <w:rPr>
          <w:rFonts w:ascii="Book Antiqua" w:hAnsi="Book Antiqua"/>
        </w:rPr>
        <w:t xml:space="preserve">yang </w:t>
      </w:r>
      <w:proofErr w:type="spellStart"/>
      <w:r w:rsidRPr="008578CC">
        <w:rPr>
          <w:rFonts w:ascii="Book Antiqua" w:hAnsi="Book Antiqua"/>
        </w:rPr>
        <w:t>membahas</w:t>
      </w:r>
      <w:proofErr w:type="spellEnd"/>
      <w:r w:rsidRPr="008578CC">
        <w:rPr>
          <w:rFonts w:ascii="Book Antiqua" w:hAnsi="Book Antiqua"/>
        </w:rPr>
        <w:t xml:space="preserve"> </w:t>
      </w:r>
      <w:proofErr w:type="spellStart"/>
      <w:r w:rsidRPr="008578CC">
        <w:rPr>
          <w:rFonts w:ascii="Book Antiqua" w:hAnsi="Book Antiqua"/>
        </w:rPr>
        <w:t>mengenai</w:t>
      </w:r>
      <w:proofErr w:type="spellEnd"/>
      <w:r w:rsidRPr="008578CC">
        <w:rPr>
          <w:rFonts w:ascii="Book Antiqua" w:hAnsi="Book Antiqua"/>
        </w:rPr>
        <w:t xml:space="preserve"> </w:t>
      </w:r>
      <w:hyperlink r:id="rId30" w:history="1">
        <w:proofErr w:type="spellStart"/>
        <w:r w:rsidRPr="008578CC">
          <w:rPr>
            <w:rFonts w:ascii="Book Antiqua" w:hAnsi="Book Antiqua"/>
          </w:rPr>
          <w:t>konsekuensi</w:t>
        </w:r>
        <w:proofErr w:type="spellEnd"/>
        <w:r w:rsidRPr="008578CC">
          <w:rPr>
            <w:rFonts w:ascii="Book Antiqua" w:hAnsi="Book Antiqua"/>
          </w:rPr>
          <w:t xml:space="preserve"> </w:t>
        </w:r>
      </w:hyperlink>
      <w:proofErr w:type="spellStart"/>
      <w:r w:rsidRPr="008578CC">
        <w:rPr>
          <w:rFonts w:ascii="Book Antiqua" w:hAnsi="Book Antiqua"/>
        </w:rPr>
        <w:t>apa</w:t>
      </w:r>
      <w:proofErr w:type="spellEnd"/>
      <w:r w:rsidRPr="008578CC">
        <w:rPr>
          <w:rFonts w:ascii="Book Antiqua" w:hAnsi="Book Antiqua"/>
        </w:rPr>
        <w:t xml:space="preserve"> yang </w:t>
      </w:r>
      <w:proofErr w:type="spellStart"/>
      <w:r w:rsidRPr="008578CC">
        <w:rPr>
          <w:rFonts w:ascii="Book Antiqua" w:hAnsi="Book Antiqua"/>
        </w:rPr>
        <w:t>kira-kira</w:t>
      </w:r>
      <w:proofErr w:type="spellEnd"/>
      <w:r w:rsidRPr="008578CC">
        <w:rPr>
          <w:rFonts w:ascii="Book Antiqua" w:hAnsi="Book Antiqua"/>
        </w:rPr>
        <w:t xml:space="preserve"> </w:t>
      </w:r>
      <w:proofErr w:type="spellStart"/>
      <w:r w:rsidRPr="008578CC">
        <w:rPr>
          <w:rFonts w:ascii="Book Antiqua" w:hAnsi="Book Antiqua"/>
        </w:rPr>
        <w:t>akan</w:t>
      </w:r>
      <w:proofErr w:type="spellEnd"/>
      <w:r w:rsidRPr="008578CC">
        <w:rPr>
          <w:rFonts w:ascii="Book Antiqua" w:hAnsi="Book Antiqua"/>
        </w:rPr>
        <w:t xml:space="preserve"> </w:t>
      </w:r>
      <w:proofErr w:type="spellStart"/>
      <w:r w:rsidRPr="008578CC">
        <w:rPr>
          <w:rFonts w:ascii="Book Antiqua" w:hAnsi="Book Antiqua"/>
        </w:rPr>
        <w:t>muncul</w:t>
      </w:r>
      <w:proofErr w:type="spellEnd"/>
      <w:r w:rsidRPr="008578CC">
        <w:rPr>
          <w:rFonts w:ascii="Book Antiqua" w:hAnsi="Book Antiqua"/>
        </w:rPr>
        <w:t xml:space="preserve"> </w:t>
      </w:r>
      <w:proofErr w:type="spellStart"/>
      <w:r w:rsidRPr="008578CC">
        <w:rPr>
          <w:rFonts w:ascii="Book Antiqua" w:hAnsi="Book Antiqua"/>
        </w:rPr>
        <w:t>dari</w:t>
      </w:r>
      <w:proofErr w:type="spellEnd"/>
      <w:r w:rsidRPr="008578CC">
        <w:rPr>
          <w:rFonts w:ascii="Book Antiqua" w:hAnsi="Book Antiqua"/>
        </w:rPr>
        <w:t xml:space="preserve"> </w:t>
      </w:r>
      <w:proofErr w:type="spellStart"/>
      <w:r w:rsidRPr="008578CC">
        <w:rPr>
          <w:rFonts w:ascii="Book Antiqua" w:hAnsi="Book Antiqua"/>
        </w:rPr>
        <w:t>pembuatan</w:t>
      </w:r>
      <w:proofErr w:type="spellEnd"/>
      <w:r w:rsidRPr="008578CC">
        <w:rPr>
          <w:rFonts w:ascii="Book Antiqua" w:hAnsi="Book Antiqua"/>
        </w:rPr>
        <w:t xml:space="preserve"> </w:t>
      </w:r>
      <w:hyperlink r:id="rId31" w:history="1">
        <w:proofErr w:type="spellStart"/>
        <w:r w:rsidRPr="008578CC">
          <w:rPr>
            <w:rFonts w:ascii="Book Antiqua" w:hAnsi="Book Antiqua"/>
          </w:rPr>
          <w:t>rencana</w:t>
        </w:r>
        <w:proofErr w:type="spellEnd"/>
        <w:r w:rsidRPr="008578CC">
          <w:rPr>
            <w:rFonts w:ascii="Book Antiqua" w:hAnsi="Book Antiqua"/>
          </w:rPr>
          <w:t xml:space="preserve"> </w:t>
        </w:r>
      </w:hyperlink>
      <w:r w:rsidRPr="008578CC">
        <w:rPr>
          <w:rFonts w:ascii="Book Antiqua" w:hAnsi="Book Antiqua"/>
        </w:rPr>
        <w:t xml:space="preserve">dan </w:t>
      </w:r>
      <w:proofErr w:type="spellStart"/>
      <w:r w:rsidRPr="008578CC">
        <w:rPr>
          <w:rFonts w:ascii="Book Antiqua" w:hAnsi="Book Antiqua"/>
        </w:rPr>
        <w:t>pilihan</w:t>
      </w:r>
      <w:proofErr w:type="spellEnd"/>
      <w:r w:rsidRPr="008578CC">
        <w:rPr>
          <w:rFonts w:ascii="Book Antiqua" w:hAnsi="Book Antiqua"/>
        </w:rPr>
        <w:t xml:space="preserve"> </w:t>
      </w:r>
      <w:proofErr w:type="spellStart"/>
      <w:r w:rsidRPr="008578CC">
        <w:rPr>
          <w:rFonts w:ascii="Book Antiqua" w:hAnsi="Book Antiqua"/>
        </w:rPr>
        <w:t>dari</w:t>
      </w:r>
      <w:proofErr w:type="spellEnd"/>
      <w:r w:rsidRPr="008578CC">
        <w:rPr>
          <w:rFonts w:ascii="Book Antiqua" w:hAnsi="Book Antiqua"/>
        </w:rPr>
        <w:t xml:space="preserve"> </w:t>
      </w:r>
      <w:proofErr w:type="spellStart"/>
      <w:r w:rsidRPr="008578CC">
        <w:rPr>
          <w:rFonts w:ascii="Book Antiqua" w:hAnsi="Book Antiqua"/>
        </w:rPr>
        <w:t>beberapa</w:t>
      </w:r>
      <w:proofErr w:type="spellEnd"/>
      <w:r w:rsidRPr="008578CC">
        <w:rPr>
          <w:rFonts w:ascii="Book Antiqua" w:hAnsi="Book Antiqua"/>
        </w:rPr>
        <w:t xml:space="preserve"> </w:t>
      </w:r>
      <w:proofErr w:type="spellStart"/>
      <w:r w:rsidRPr="008578CC">
        <w:rPr>
          <w:rFonts w:ascii="Book Antiqua" w:hAnsi="Book Antiqua"/>
        </w:rPr>
        <w:t>alternatif</w:t>
      </w:r>
      <w:proofErr w:type="spellEnd"/>
      <w:r w:rsidRPr="008578CC">
        <w:rPr>
          <w:rFonts w:ascii="Book Antiqua" w:hAnsi="Book Antiqua"/>
        </w:rPr>
        <w:t xml:space="preserve"> </w:t>
      </w:r>
      <w:hyperlink r:id="rId32" w:history="1">
        <w:proofErr w:type="spellStart"/>
        <w:r w:rsidRPr="008578CC">
          <w:rPr>
            <w:rFonts w:ascii="Book Antiqua" w:hAnsi="Book Antiqua"/>
          </w:rPr>
          <w:t>kebijakan</w:t>
        </w:r>
        <w:proofErr w:type="spellEnd"/>
        <w:r w:rsidRPr="008578CC">
          <w:rPr>
            <w:rFonts w:ascii="Book Antiqua" w:hAnsi="Book Antiqua"/>
          </w:rPr>
          <w:t xml:space="preserve">. </w:t>
        </w:r>
      </w:hyperlink>
      <w:proofErr w:type="spellStart"/>
      <w:r w:rsidRPr="008578CC">
        <w:rPr>
          <w:rFonts w:ascii="Book Antiqua" w:hAnsi="Book Antiqua"/>
        </w:rPr>
        <w:t>Dalam</w:t>
      </w:r>
      <w:proofErr w:type="spellEnd"/>
      <w:r w:rsidRPr="008578CC">
        <w:rPr>
          <w:rFonts w:ascii="Book Antiqua" w:hAnsi="Book Antiqua"/>
        </w:rPr>
        <w:t xml:space="preserve"> </w:t>
      </w:r>
      <w:proofErr w:type="spellStart"/>
      <w:r w:rsidRPr="008578CC">
        <w:rPr>
          <w:rFonts w:ascii="Book Antiqua" w:hAnsi="Book Antiqua"/>
        </w:rPr>
        <w:t>penelitian</w:t>
      </w:r>
      <w:proofErr w:type="spellEnd"/>
      <w:r w:rsidRPr="008578CC">
        <w:rPr>
          <w:rFonts w:ascii="Book Antiqua" w:hAnsi="Book Antiqua"/>
        </w:rPr>
        <w:t xml:space="preserve"> </w:t>
      </w:r>
      <w:proofErr w:type="spellStart"/>
      <w:r w:rsidRPr="008578CC">
        <w:rPr>
          <w:rFonts w:ascii="Book Antiqua" w:hAnsi="Book Antiqua"/>
        </w:rPr>
        <w:t>ini</w:t>
      </w:r>
      <w:proofErr w:type="spellEnd"/>
      <w:r w:rsidRPr="008578CC">
        <w:rPr>
          <w:rFonts w:ascii="Book Antiqua" w:hAnsi="Book Antiqua"/>
        </w:rPr>
        <w:t xml:space="preserve"> </w:t>
      </w:r>
      <w:proofErr w:type="spellStart"/>
      <w:r w:rsidRPr="008578CC">
        <w:rPr>
          <w:rFonts w:ascii="Book Antiqua" w:hAnsi="Book Antiqua"/>
        </w:rPr>
        <w:t>digunakan</w:t>
      </w:r>
      <w:proofErr w:type="spellEnd"/>
      <w:r w:rsidRPr="008578CC">
        <w:rPr>
          <w:rFonts w:ascii="Book Antiqua" w:hAnsi="Book Antiqua"/>
        </w:rPr>
        <w:t xml:space="preserve"> </w:t>
      </w:r>
      <w:proofErr w:type="spellStart"/>
      <w:r w:rsidRPr="008578CC">
        <w:rPr>
          <w:rFonts w:ascii="Book Antiqua" w:hAnsi="Book Antiqua"/>
        </w:rPr>
        <w:t>tipe</w:t>
      </w:r>
      <w:proofErr w:type="spellEnd"/>
      <w:r w:rsidRPr="008578CC">
        <w:rPr>
          <w:rFonts w:ascii="Book Antiqua" w:hAnsi="Book Antiqua"/>
        </w:rPr>
        <w:t xml:space="preserve"> </w:t>
      </w:r>
      <w:proofErr w:type="spellStart"/>
      <w:r w:rsidRPr="008578CC">
        <w:rPr>
          <w:rFonts w:ascii="Book Antiqua" w:hAnsi="Book Antiqua"/>
        </w:rPr>
        <w:t>penelitian</w:t>
      </w:r>
      <w:proofErr w:type="spellEnd"/>
      <w:r w:rsidRPr="008578CC">
        <w:rPr>
          <w:rFonts w:ascii="Book Antiqua" w:hAnsi="Book Antiqua"/>
        </w:rPr>
        <w:t xml:space="preserve"> </w:t>
      </w:r>
      <w:proofErr w:type="spellStart"/>
      <w:r w:rsidRPr="008578CC">
        <w:rPr>
          <w:rFonts w:ascii="Book Antiqua" w:hAnsi="Book Antiqua"/>
        </w:rPr>
        <w:t>evaluasi</w:t>
      </w:r>
      <w:proofErr w:type="spellEnd"/>
      <w:r w:rsidRPr="008578CC">
        <w:rPr>
          <w:rFonts w:ascii="Book Antiqua" w:hAnsi="Book Antiqua"/>
        </w:rPr>
        <w:t>.</w:t>
      </w:r>
    </w:p>
    <w:p w:rsidR="00460085" w:rsidRPr="008578CC" w:rsidRDefault="00460085" w:rsidP="00460085">
      <w:pPr>
        <w:tabs>
          <w:tab w:val="left" w:pos="420"/>
        </w:tabs>
        <w:ind w:left="426" w:right="6"/>
        <w:jc w:val="both"/>
        <w:rPr>
          <w:rFonts w:ascii="Book Antiqua" w:hAnsi="Book Antiqua"/>
        </w:rPr>
      </w:pPr>
    </w:p>
    <w:p w:rsidR="00460085" w:rsidRPr="008578CC" w:rsidRDefault="00460085" w:rsidP="00460085">
      <w:pPr>
        <w:ind w:left="76"/>
        <w:rPr>
          <w:rFonts w:ascii="Book Antiqua" w:hAnsi="Book Antiqua"/>
          <w:b/>
        </w:rPr>
      </w:pPr>
      <w:r w:rsidRPr="008578CC">
        <w:rPr>
          <w:rFonts w:ascii="Book Antiqua" w:hAnsi="Book Antiqua"/>
          <w:b/>
        </w:rPr>
        <w:t xml:space="preserve">Instrument </w:t>
      </w:r>
      <w:proofErr w:type="spellStart"/>
      <w:r w:rsidRPr="008578CC">
        <w:rPr>
          <w:rFonts w:ascii="Book Antiqua" w:hAnsi="Book Antiqua"/>
          <w:b/>
        </w:rPr>
        <w:t>penelitian</w:t>
      </w:r>
      <w:proofErr w:type="spellEnd"/>
      <w:r w:rsidRPr="008578CC">
        <w:rPr>
          <w:rFonts w:ascii="Book Antiqua" w:hAnsi="Book Antiqua"/>
          <w:b/>
        </w:rPr>
        <w:t>.</w:t>
      </w:r>
    </w:p>
    <w:p w:rsidR="00460085" w:rsidRPr="008578CC" w:rsidRDefault="00460085" w:rsidP="00460085">
      <w:pPr>
        <w:ind w:left="76"/>
        <w:rPr>
          <w:rFonts w:ascii="Book Antiqua" w:hAnsi="Book Antiqua"/>
        </w:rPr>
      </w:pPr>
      <w:r w:rsidRPr="008578CC">
        <w:rPr>
          <w:rFonts w:ascii="Book Antiqua" w:hAnsi="Book Antiqua"/>
        </w:rPr>
        <w:t xml:space="preserve">Instrument </w:t>
      </w:r>
      <w:proofErr w:type="spellStart"/>
      <w:r w:rsidRPr="008578CC">
        <w:rPr>
          <w:rFonts w:ascii="Book Antiqua" w:hAnsi="Book Antiqua"/>
        </w:rPr>
        <w:t>penelitian</w:t>
      </w:r>
      <w:proofErr w:type="spellEnd"/>
      <w:r w:rsidRPr="008578CC">
        <w:rPr>
          <w:rFonts w:ascii="Book Antiqua" w:hAnsi="Book Antiqua"/>
        </w:rPr>
        <w:t xml:space="preserve"> yang </w:t>
      </w:r>
      <w:proofErr w:type="spellStart"/>
      <w:r w:rsidRPr="008578CC">
        <w:rPr>
          <w:rFonts w:ascii="Book Antiqua" w:hAnsi="Book Antiqua"/>
        </w:rPr>
        <w:t>akan</w:t>
      </w:r>
      <w:proofErr w:type="spellEnd"/>
      <w:r w:rsidRPr="008578CC">
        <w:rPr>
          <w:rFonts w:ascii="Book Antiqua" w:hAnsi="Book Antiqua"/>
        </w:rPr>
        <w:t xml:space="preserve"> </w:t>
      </w:r>
      <w:proofErr w:type="spellStart"/>
      <w:r w:rsidRPr="008578CC">
        <w:rPr>
          <w:rFonts w:ascii="Book Antiqua" w:hAnsi="Book Antiqua"/>
        </w:rPr>
        <w:t>digunakan</w:t>
      </w:r>
      <w:proofErr w:type="spellEnd"/>
      <w:r w:rsidRPr="008578CC">
        <w:rPr>
          <w:rFonts w:ascii="Book Antiqua" w:hAnsi="Book Antiqua"/>
        </w:rPr>
        <w:t xml:space="preserve"> </w:t>
      </w:r>
      <w:proofErr w:type="spellStart"/>
      <w:r w:rsidRPr="008578CC">
        <w:rPr>
          <w:rFonts w:ascii="Book Antiqua" w:hAnsi="Book Antiqua"/>
        </w:rPr>
        <w:t>dalam</w:t>
      </w:r>
      <w:proofErr w:type="spellEnd"/>
      <w:r w:rsidRPr="008578CC">
        <w:rPr>
          <w:rFonts w:ascii="Book Antiqua" w:hAnsi="Book Antiqua"/>
        </w:rPr>
        <w:t xml:space="preserve"> </w:t>
      </w:r>
      <w:proofErr w:type="spellStart"/>
      <w:r w:rsidRPr="008578CC">
        <w:rPr>
          <w:rFonts w:ascii="Book Antiqua" w:hAnsi="Book Antiqua"/>
        </w:rPr>
        <w:t>penelitian</w:t>
      </w:r>
      <w:proofErr w:type="spellEnd"/>
      <w:r w:rsidRPr="008578CC">
        <w:rPr>
          <w:rFonts w:ascii="Book Antiqua" w:hAnsi="Book Antiqua"/>
        </w:rPr>
        <w:t xml:space="preserve"> </w:t>
      </w:r>
      <w:proofErr w:type="spellStart"/>
      <w:r w:rsidRPr="008578CC">
        <w:rPr>
          <w:rFonts w:ascii="Book Antiqua" w:hAnsi="Book Antiqua"/>
        </w:rPr>
        <w:t>ini</w:t>
      </w:r>
      <w:proofErr w:type="spellEnd"/>
      <w:r w:rsidRPr="008578CC">
        <w:rPr>
          <w:rFonts w:ascii="Book Antiqua" w:hAnsi="Book Antiqua"/>
        </w:rPr>
        <w:t xml:space="preserve"> </w:t>
      </w:r>
      <w:proofErr w:type="spellStart"/>
      <w:r w:rsidRPr="008578CC">
        <w:rPr>
          <w:rFonts w:ascii="Book Antiqua" w:hAnsi="Book Antiqua"/>
        </w:rPr>
        <w:t>yaitu</w:t>
      </w:r>
      <w:proofErr w:type="spellEnd"/>
      <w:r w:rsidRPr="008578CC">
        <w:rPr>
          <w:rFonts w:ascii="Book Antiqua" w:hAnsi="Book Antiqua"/>
        </w:rPr>
        <w:t>:</w:t>
      </w:r>
    </w:p>
    <w:p w:rsidR="00460085" w:rsidRPr="008578CC" w:rsidRDefault="00460085" w:rsidP="00460085">
      <w:pPr>
        <w:ind w:left="76"/>
        <w:rPr>
          <w:rFonts w:ascii="Book Antiqua" w:hAnsi="Book Antiqua"/>
          <w:b/>
        </w:rPr>
      </w:pPr>
      <w:r w:rsidRPr="008578CC">
        <w:rPr>
          <w:rFonts w:ascii="Book Antiqua" w:hAnsi="Book Antiqua"/>
          <w:b/>
        </w:rPr>
        <w:t xml:space="preserve">1. </w:t>
      </w:r>
      <w:proofErr w:type="spellStart"/>
      <w:r w:rsidRPr="008578CC">
        <w:rPr>
          <w:rFonts w:ascii="Book Antiqua" w:hAnsi="Book Antiqua"/>
          <w:b/>
        </w:rPr>
        <w:t>Lembaran</w:t>
      </w:r>
      <w:proofErr w:type="spellEnd"/>
      <w:r w:rsidRPr="008578CC">
        <w:rPr>
          <w:rFonts w:ascii="Book Antiqua" w:hAnsi="Book Antiqua"/>
          <w:b/>
        </w:rPr>
        <w:t xml:space="preserve"> </w:t>
      </w:r>
      <w:proofErr w:type="spellStart"/>
      <w:r w:rsidRPr="008578CC">
        <w:rPr>
          <w:rFonts w:ascii="Book Antiqua" w:hAnsi="Book Antiqua"/>
          <w:b/>
        </w:rPr>
        <w:t>observasi</w:t>
      </w:r>
      <w:proofErr w:type="spellEnd"/>
      <w:r w:rsidRPr="008578CC">
        <w:rPr>
          <w:rFonts w:ascii="Book Antiqua" w:hAnsi="Book Antiqua"/>
          <w:b/>
        </w:rPr>
        <w:t xml:space="preserve"> ( </w:t>
      </w:r>
      <w:proofErr w:type="spellStart"/>
      <w:r w:rsidRPr="008578CC">
        <w:rPr>
          <w:rFonts w:ascii="Book Antiqua" w:hAnsi="Book Antiqua"/>
          <w:b/>
        </w:rPr>
        <w:t>pengamatan</w:t>
      </w:r>
      <w:proofErr w:type="spellEnd"/>
      <w:r w:rsidRPr="008578CC">
        <w:rPr>
          <w:rFonts w:ascii="Book Antiqua" w:hAnsi="Book Antiqua"/>
          <w:b/>
        </w:rPr>
        <w:t xml:space="preserve"> )</w:t>
      </w:r>
    </w:p>
    <w:p w:rsidR="00460085" w:rsidRPr="008578CC" w:rsidRDefault="00460085" w:rsidP="00460085">
      <w:pPr>
        <w:ind w:left="356" w:right="6"/>
        <w:jc w:val="both"/>
        <w:rPr>
          <w:rFonts w:ascii="Book Antiqua" w:hAnsi="Book Antiqua"/>
          <w:i/>
        </w:rPr>
      </w:pPr>
      <w:proofErr w:type="spellStart"/>
      <w:r w:rsidRPr="008578CC">
        <w:rPr>
          <w:rFonts w:ascii="Book Antiqua" w:hAnsi="Book Antiqua"/>
        </w:rPr>
        <w:t>Lembar</w:t>
      </w:r>
      <w:proofErr w:type="spellEnd"/>
      <w:r w:rsidRPr="008578CC">
        <w:rPr>
          <w:rFonts w:ascii="Book Antiqua" w:hAnsi="Book Antiqua"/>
        </w:rPr>
        <w:t xml:space="preserve"> </w:t>
      </w:r>
      <w:proofErr w:type="spellStart"/>
      <w:r w:rsidRPr="008578CC">
        <w:rPr>
          <w:rFonts w:ascii="Book Antiqua" w:hAnsi="Book Antiqua"/>
        </w:rPr>
        <w:t>observasi</w:t>
      </w:r>
      <w:proofErr w:type="spellEnd"/>
      <w:r w:rsidRPr="008578CC">
        <w:rPr>
          <w:rFonts w:ascii="Book Antiqua" w:hAnsi="Book Antiqua"/>
        </w:rPr>
        <w:t xml:space="preserve"> </w:t>
      </w:r>
      <w:proofErr w:type="spellStart"/>
      <w:r w:rsidRPr="008578CC">
        <w:rPr>
          <w:rFonts w:ascii="Book Antiqua" w:hAnsi="Book Antiqua"/>
        </w:rPr>
        <w:t>dalam</w:t>
      </w:r>
      <w:proofErr w:type="spellEnd"/>
      <w:r w:rsidRPr="008578CC">
        <w:rPr>
          <w:rFonts w:ascii="Book Antiqua" w:hAnsi="Book Antiqua"/>
        </w:rPr>
        <w:t xml:space="preserve"> </w:t>
      </w:r>
      <w:proofErr w:type="spellStart"/>
      <w:r w:rsidRPr="008578CC">
        <w:rPr>
          <w:rFonts w:ascii="Book Antiqua" w:hAnsi="Book Antiqua"/>
        </w:rPr>
        <w:t>penelitian</w:t>
      </w:r>
      <w:proofErr w:type="spellEnd"/>
      <w:r w:rsidRPr="008578CC">
        <w:rPr>
          <w:rFonts w:ascii="Book Antiqua" w:hAnsi="Book Antiqua"/>
        </w:rPr>
        <w:t xml:space="preserve"> </w:t>
      </w:r>
      <w:proofErr w:type="spellStart"/>
      <w:r w:rsidRPr="008578CC">
        <w:rPr>
          <w:rFonts w:ascii="Book Antiqua" w:hAnsi="Book Antiqua"/>
        </w:rPr>
        <w:t>ini</w:t>
      </w:r>
      <w:proofErr w:type="spellEnd"/>
      <w:r w:rsidRPr="008578CC">
        <w:rPr>
          <w:rFonts w:ascii="Book Antiqua" w:hAnsi="Book Antiqua"/>
        </w:rPr>
        <w:t xml:space="preserve"> </w:t>
      </w:r>
      <w:proofErr w:type="spellStart"/>
      <w:r w:rsidRPr="008578CC">
        <w:rPr>
          <w:rFonts w:ascii="Book Antiqua" w:hAnsi="Book Antiqua"/>
        </w:rPr>
        <w:t>terdiri</w:t>
      </w:r>
      <w:proofErr w:type="spellEnd"/>
      <w:r w:rsidRPr="008578CC">
        <w:rPr>
          <w:rFonts w:ascii="Book Antiqua" w:hAnsi="Book Antiqua"/>
        </w:rPr>
        <w:t xml:space="preserve"> </w:t>
      </w:r>
      <w:proofErr w:type="spellStart"/>
      <w:r w:rsidRPr="008578CC">
        <w:rPr>
          <w:rFonts w:ascii="Book Antiqua" w:hAnsi="Book Antiqua"/>
        </w:rPr>
        <w:t>dari</w:t>
      </w:r>
      <w:proofErr w:type="spellEnd"/>
      <w:r w:rsidRPr="008578CC">
        <w:rPr>
          <w:rFonts w:ascii="Book Antiqua" w:hAnsi="Book Antiqua"/>
        </w:rPr>
        <w:t xml:space="preserve"> </w:t>
      </w:r>
      <w:proofErr w:type="spellStart"/>
      <w:r w:rsidRPr="008578CC">
        <w:rPr>
          <w:rFonts w:ascii="Book Antiqua" w:hAnsi="Book Antiqua"/>
        </w:rPr>
        <w:t>lembar</w:t>
      </w:r>
      <w:proofErr w:type="spellEnd"/>
      <w:r w:rsidRPr="008578CC">
        <w:rPr>
          <w:rFonts w:ascii="Book Antiqua" w:hAnsi="Book Antiqua"/>
        </w:rPr>
        <w:t xml:space="preserve"> </w:t>
      </w:r>
      <w:proofErr w:type="spellStart"/>
      <w:r w:rsidRPr="008578CC">
        <w:rPr>
          <w:rFonts w:ascii="Book Antiqua" w:hAnsi="Book Antiqua"/>
        </w:rPr>
        <w:t>observasi</w:t>
      </w:r>
      <w:proofErr w:type="spellEnd"/>
      <w:r w:rsidRPr="008578CC">
        <w:rPr>
          <w:rFonts w:ascii="Book Antiqua" w:hAnsi="Book Antiqua"/>
        </w:rPr>
        <w:t xml:space="preserve"> </w:t>
      </w:r>
      <w:proofErr w:type="spellStart"/>
      <w:r w:rsidRPr="008578CC">
        <w:rPr>
          <w:rFonts w:ascii="Book Antiqua" w:hAnsi="Book Antiqua"/>
        </w:rPr>
        <w:t>aktivitas</w:t>
      </w:r>
      <w:proofErr w:type="spellEnd"/>
      <w:r w:rsidRPr="008578CC">
        <w:rPr>
          <w:rFonts w:ascii="Book Antiqua" w:hAnsi="Book Antiqua"/>
        </w:rPr>
        <w:t xml:space="preserve"> </w:t>
      </w:r>
      <w:proofErr w:type="spellStart"/>
      <w:r w:rsidRPr="008578CC">
        <w:rPr>
          <w:rFonts w:ascii="Book Antiqua" w:hAnsi="Book Antiqua"/>
        </w:rPr>
        <w:t>mahasiswa</w:t>
      </w:r>
      <w:proofErr w:type="spellEnd"/>
      <w:r w:rsidRPr="008578CC">
        <w:rPr>
          <w:rFonts w:ascii="Book Antiqua" w:hAnsi="Book Antiqua"/>
        </w:rPr>
        <w:t xml:space="preserve"> yang </w:t>
      </w:r>
      <w:proofErr w:type="spellStart"/>
      <w:r w:rsidRPr="008578CC">
        <w:rPr>
          <w:rFonts w:ascii="Book Antiqua" w:hAnsi="Book Antiqua"/>
        </w:rPr>
        <w:t>mencakup</w:t>
      </w:r>
      <w:proofErr w:type="spellEnd"/>
      <w:r w:rsidRPr="008578CC">
        <w:rPr>
          <w:rFonts w:ascii="Book Antiqua" w:hAnsi="Book Antiqua"/>
        </w:rPr>
        <w:t xml:space="preserve"> </w:t>
      </w:r>
      <w:proofErr w:type="spellStart"/>
      <w:r w:rsidRPr="008578CC">
        <w:rPr>
          <w:rFonts w:ascii="Book Antiqua" w:hAnsi="Book Antiqua"/>
        </w:rPr>
        <w:t>ranah</w:t>
      </w:r>
      <w:proofErr w:type="spellEnd"/>
      <w:r w:rsidRPr="008578CC">
        <w:rPr>
          <w:rFonts w:ascii="Book Antiqua" w:hAnsi="Book Antiqua"/>
        </w:rPr>
        <w:t xml:space="preserve"> </w:t>
      </w:r>
      <w:proofErr w:type="spellStart"/>
      <w:r w:rsidRPr="008578CC">
        <w:rPr>
          <w:rFonts w:ascii="Book Antiqua" w:hAnsi="Book Antiqua"/>
        </w:rPr>
        <w:t>afektif</w:t>
      </w:r>
      <w:proofErr w:type="spellEnd"/>
      <w:r w:rsidRPr="008578CC">
        <w:rPr>
          <w:rFonts w:ascii="Book Antiqua" w:hAnsi="Book Antiqua"/>
        </w:rPr>
        <w:t xml:space="preserve"> </w:t>
      </w:r>
      <w:proofErr w:type="spellStart"/>
      <w:r w:rsidRPr="008578CC">
        <w:rPr>
          <w:rFonts w:ascii="Book Antiqua" w:hAnsi="Book Antiqua"/>
        </w:rPr>
        <w:t>mahasiswa</w:t>
      </w:r>
      <w:proofErr w:type="spellEnd"/>
      <w:r w:rsidRPr="008578CC">
        <w:rPr>
          <w:rFonts w:ascii="Book Antiqua" w:hAnsi="Book Antiqua"/>
        </w:rPr>
        <w:t xml:space="preserve"> </w:t>
      </w:r>
      <w:proofErr w:type="spellStart"/>
      <w:r w:rsidRPr="008578CC">
        <w:rPr>
          <w:rFonts w:ascii="Book Antiqua" w:hAnsi="Book Antiqua"/>
        </w:rPr>
        <w:t>dalam</w:t>
      </w:r>
      <w:proofErr w:type="spellEnd"/>
      <w:r w:rsidRPr="008578CC">
        <w:rPr>
          <w:rFonts w:ascii="Book Antiqua" w:hAnsi="Book Antiqua"/>
        </w:rPr>
        <w:t xml:space="preserve"> proses </w:t>
      </w:r>
      <w:proofErr w:type="spellStart"/>
      <w:r w:rsidRPr="008578CC">
        <w:rPr>
          <w:rFonts w:ascii="Book Antiqua" w:hAnsi="Book Antiqua"/>
        </w:rPr>
        <w:t>pembelajaran</w:t>
      </w:r>
      <w:proofErr w:type="spellEnd"/>
      <w:r w:rsidRPr="008578CC">
        <w:rPr>
          <w:rFonts w:ascii="Book Antiqua" w:hAnsi="Book Antiqua"/>
        </w:rPr>
        <w:t xml:space="preserve"> </w:t>
      </w:r>
      <w:r w:rsidRPr="008578CC">
        <w:rPr>
          <w:rFonts w:ascii="Book Antiqua" w:hAnsi="Book Antiqua"/>
          <w:i/>
        </w:rPr>
        <w:t>hitting</w:t>
      </w:r>
      <w:r w:rsidRPr="008578CC">
        <w:rPr>
          <w:rFonts w:ascii="Book Antiqua" w:hAnsi="Book Antiqua"/>
        </w:rPr>
        <w:t xml:space="preserve"> softball. </w:t>
      </w:r>
      <w:proofErr w:type="spellStart"/>
      <w:r w:rsidRPr="008578CC">
        <w:rPr>
          <w:rFonts w:ascii="Book Antiqua" w:hAnsi="Book Antiqua"/>
        </w:rPr>
        <w:t>Sedangkan</w:t>
      </w:r>
      <w:proofErr w:type="spellEnd"/>
      <w:r w:rsidRPr="008578CC">
        <w:rPr>
          <w:rFonts w:ascii="Book Antiqua" w:hAnsi="Book Antiqua"/>
        </w:rPr>
        <w:t xml:space="preserve"> </w:t>
      </w:r>
      <w:proofErr w:type="spellStart"/>
      <w:r w:rsidRPr="008578CC">
        <w:rPr>
          <w:rFonts w:ascii="Book Antiqua" w:hAnsi="Book Antiqua"/>
        </w:rPr>
        <w:t>ranah</w:t>
      </w:r>
      <w:proofErr w:type="spellEnd"/>
      <w:r w:rsidRPr="008578CC">
        <w:rPr>
          <w:rFonts w:ascii="Book Antiqua" w:hAnsi="Book Antiqua"/>
        </w:rPr>
        <w:t xml:space="preserve"> </w:t>
      </w:r>
      <w:proofErr w:type="spellStart"/>
      <w:r w:rsidRPr="008578CC">
        <w:rPr>
          <w:rFonts w:ascii="Book Antiqua" w:hAnsi="Book Antiqua"/>
        </w:rPr>
        <w:t>kognitif</w:t>
      </w:r>
      <w:proofErr w:type="spellEnd"/>
      <w:r w:rsidRPr="008578CC">
        <w:rPr>
          <w:rFonts w:ascii="Book Antiqua" w:hAnsi="Book Antiqua"/>
        </w:rPr>
        <w:t xml:space="preserve"> </w:t>
      </w:r>
      <w:proofErr w:type="spellStart"/>
      <w:r w:rsidRPr="008578CC">
        <w:rPr>
          <w:rFonts w:ascii="Book Antiqua" w:hAnsi="Book Antiqua"/>
        </w:rPr>
        <w:t>yaitu</w:t>
      </w:r>
      <w:proofErr w:type="spellEnd"/>
      <w:r w:rsidRPr="008578CC">
        <w:rPr>
          <w:rFonts w:ascii="Book Antiqua" w:hAnsi="Book Antiqua"/>
        </w:rPr>
        <w:t xml:space="preserve"> </w:t>
      </w:r>
      <w:proofErr w:type="spellStart"/>
      <w:r w:rsidRPr="008578CC">
        <w:rPr>
          <w:rFonts w:ascii="Book Antiqua" w:hAnsi="Book Antiqua"/>
        </w:rPr>
        <w:t>dengan</w:t>
      </w:r>
      <w:proofErr w:type="spellEnd"/>
      <w:r w:rsidRPr="008578CC">
        <w:rPr>
          <w:rFonts w:ascii="Book Antiqua" w:hAnsi="Book Antiqua"/>
        </w:rPr>
        <w:t xml:space="preserve"> </w:t>
      </w:r>
      <w:proofErr w:type="spellStart"/>
      <w:r w:rsidRPr="008578CC">
        <w:rPr>
          <w:rFonts w:ascii="Book Antiqua" w:hAnsi="Book Antiqua"/>
        </w:rPr>
        <w:t>memberi</w:t>
      </w:r>
      <w:proofErr w:type="spellEnd"/>
      <w:r w:rsidRPr="008578CC">
        <w:rPr>
          <w:rFonts w:ascii="Book Antiqua" w:hAnsi="Book Antiqua"/>
        </w:rPr>
        <w:t xml:space="preserve"> </w:t>
      </w:r>
      <w:proofErr w:type="spellStart"/>
      <w:r w:rsidRPr="008578CC">
        <w:rPr>
          <w:rFonts w:ascii="Book Antiqua" w:hAnsi="Book Antiqua"/>
        </w:rPr>
        <w:t>tanda</w:t>
      </w:r>
      <w:proofErr w:type="spellEnd"/>
      <w:r w:rsidRPr="008578CC">
        <w:rPr>
          <w:rFonts w:ascii="Book Antiqua" w:hAnsi="Book Antiqua"/>
        </w:rPr>
        <w:t xml:space="preserve"> </w:t>
      </w:r>
      <w:proofErr w:type="spellStart"/>
      <w:r w:rsidRPr="008578CC">
        <w:rPr>
          <w:rFonts w:ascii="Book Antiqua" w:hAnsi="Book Antiqua"/>
        </w:rPr>
        <w:t>ceklis</w:t>
      </w:r>
      <w:proofErr w:type="spellEnd"/>
      <w:r w:rsidRPr="008578CC">
        <w:rPr>
          <w:rFonts w:ascii="Book Antiqua" w:hAnsi="Book Antiqua"/>
        </w:rPr>
        <w:t xml:space="preserve"> pada </w:t>
      </w:r>
      <w:proofErr w:type="spellStart"/>
      <w:r w:rsidRPr="008578CC">
        <w:rPr>
          <w:rFonts w:ascii="Book Antiqua" w:hAnsi="Book Antiqua"/>
        </w:rPr>
        <w:t>nama</w:t>
      </w:r>
      <w:proofErr w:type="spellEnd"/>
      <w:r w:rsidRPr="008578CC">
        <w:rPr>
          <w:rFonts w:ascii="Book Antiqua" w:hAnsi="Book Antiqua"/>
        </w:rPr>
        <w:t xml:space="preserve"> </w:t>
      </w:r>
      <w:proofErr w:type="spellStart"/>
      <w:r w:rsidRPr="008578CC">
        <w:rPr>
          <w:rFonts w:ascii="Book Antiqua" w:hAnsi="Book Antiqua"/>
        </w:rPr>
        <w:t>mahasiswa</w:t>
      </w:r>
      <w:proofErr w:type="spellEnd"/>
      <w:r w:rsidRPr="008578CC">
        <w:rPr>
          <w:rFonts w:ascii="Book Antiqua" w:hAnsi="Book Antiqua"/>
        </w:rPr>
        <w:t xml:space="preserve"> </w:t>
      </w:r>
      <w:proofErr w:type="spellStart"/>
      <w:r w:rsidRPr="008578CC">
        <w:rPr>
          <w:rFonts w:ascii="Book Antiqua" w:hAnsi="Book Antiqua"/>
        </w:rPr>
        <w:t>tentang</w:t>
      </w:r>
      <w:proofErr w:type="spellEnd"/>
      <w:r w:rsidRPr="008578CC">
        <w:rPr>
          <w:rFonts w:ascii="Book Antiqua" w:hAnsi="Book Antiqua"/>
        </w:rPr>
        <w:t xml:space="preserve"> </w:t>
      </w:r>
      <w:proofErr w:type="spellStart"/>
      <w:r w:rsidRPr="008578CC">
        <w:rPr>
          <w:rFonts w:ascii="Book Antiqua" w:hAnsi="Book Antiqua"/>
        </w:rPr>
        <w:t>pemahaman</w:t>
      </w:r>
      <w:proofErr w:type="spellEnd"/>
      <w:r w:rsidRPr="008578CC">
        <w:rPr>
          <w:rFonts w:ascii="Book Antiqua" w:hAnsi="Book Antiqua"/>
        </w:rPr>
        <w:t xml:space="preserve"> </w:t>
      </w:r>
      <w:proofErr w:type="spellStart"/>
      <w:r w:rsidRPr="008578CC">
        <w:rPr>
          <w:rFonts w:ascii="Book Antiqua" w:hAnsi="Book Antiqua"/>
        </w:rPr>
        <w:t>materi</w:t>
      </w:r>
      <w:proofErr w:type="spellEnd"/>
      <w:r w:rsidRPr="008578CC">
        <w:rPr>
          <w:rFonts w:ascii="Book Antiqua" w:hAnsi="Book Antiqua"/>
        </w:rPr>
        <w:t xml:space="preserve"> </w:t>
      </w:r>
      <w:r w:rsidRPr="008578CC">
        <w:rPr>
          <w:rFonts w:ascii="Book Antiqua" w:hAnsi="Book Antiqua"/>
          <w:i/>
        </w:rPr>
        <w:t>hitting.</w:t>
      </w:r>
    </w:p>
    <w:p w:rsidR="00460085" w:rsidRPr="008578CC" w:rsidRDefault="00460085" w:rsidP="00460085">
      <w:pPr>
        <w:numPr>
          <w:ilvl w:val="0"/>
          <w:numId w:val="3"/>
        </w:numPr>
        <w:tabs>
          <w:tab w:val="left" w:pos="356"/>
        </w:tabs>
        <w:ind w:left="356" w:hanging="356"/>
        <w:rPr>
          <w:rFonts w:ascii="Book Antiqua" w:hAnsi="Book Antiqua"/>
        </w:rPr>
      </w:pPr>
      <w:proofErr w:type="spellStart"/>
      <w:r w:rsidRPr="008578CC">
        <w:rPr>
          <w:rFonts w:ascii="Book Antiqua" w:hAnsi="Book Antiqua"/>
          <w:b/>
        </w:rPr>
        <w:t>Lembar</w:t>
      </w:r>
      <w:proofErr w:type="spellEnd"/>
      <w:r w:rsidRPr="008578CC">
        <w:rPr>
          <w:rFonts w:ascii="Book Antiqua" w:hAnsi="Book Antiqua"/>
          <w:b/>
        </w:rPr>
        <w:t xml:space="preserve"> </w:t>
      </w:r>
      <w:proofErr w:type="spellStart"/>
      <w:r w:rsidRPr="008578CC">
        <w:rPr>
          <w:rFonts w:ascii="Book Antiqua" w:hAnsi="Book Antiqua"/>
          <w:b/>
        </w:rPr>
        <w:t>tes</w:t>
      </w:r>
      <w:proofErr w:type="spellEnd"/>
      <w:r w:rsidRPr="008578CC">
        <w:rPr>
          <w:rFonts w:ascii="Book Antiqua" w:hAnsi="Book Antiqua"/>
          <w:b/>
        </w:rPr>
        <w:t>.</w:t>
      </w:r>
    </w:p>
    <w:p w:rsidR="00460085" w:rsidRPr="008578CC" w:rsidRDefault="00460085" w:rsidP="00460085">
      <w:pPr>
        <w:ind w:left="356" w:right="6"/>
        <w:jc w:val="both"/>
        <w:rPr>
          <w:rFonts w:ascii="Book Antiqua" w:hAnsi="Book Antiqua"/>
          <w:lang w:val="id-ID"/>
        </w:rPr>
      </w:pPr>
      <w:proofErr w:type="spellStart"/>
      <w:r w:rsidRPr="008578CC">
        <w:rPr>
          <w:rFonts w:ascii="Book Antiqua" w:hAnsi="Book Antiqua"/>
        </w:rPr>
        <w:t>Lembar</w:t>
      </w:r>
      <w:proofErr w:type="spellEnd"/>
      <w:r w:rsidRPr="008578CC">
        <w:rPr>
          <w:rFonts w:ascii="Book Antiqua" w:hAnsi="Book Antiqua"/>
        </w:rPr>
        <w:t xml:space="preserve"> </w:t>
      </w:r>
      <w:proofErr w:type="spellStart"/>
      <w:r w:rsidRPr="008578CC">
        <w:rPr>
          <w:rFonts w:ascii="Book Antiqua" w:hAnsi="Book Antiqua"/>
        </w:rPr>
        <w:t>tes</w:t>
      </w:r>
      <w:proofErr w:type="spellEnd"/>
      <w:r w:rsidRPr="008578CC">
        <w:rPr>
          <w:rFonts w:ascii="Book Antiqua" w:hAnsi="Book Antiqua"/>
        </w:rPr>
        <w:t xml:space="preserve"> </w:t>
      </w:r>
      <w:proofErr w:type="spellStart"/>
      <w:r w:rsidRPr="008578CC">
        <w:rPr>
          <w:rFonts w:ascii="Book Antiqua" w:hAnsi="Book Antiqua"/>
        </w:rPr>
        <w:t>digunakan</w:t>
      </w:r>
      <w:proofErr w:type="spellEnd"/>
      <w:r w:rsidRPr="008578CC">
        <w:rPr>
          <w:rFonts w:ascii="Book Antiqua" w:hAnsi="Book Antiqua"/>
        </w:rPr>
        <w:t xml:space="preserve"> </w:t>
      </w:r>
      <w:proofErr w:type="spellStart"/>
      <w:r w:rsidRPr="008578CC">
        <w:rPr>
          <w:rFonts w:ascii="Book Antiqua" w:hAnsi="Book Antiqua"/>
        </w:rPr>
        <w:t>untuk</w:t>
      </w:r>
      <w:proofErr w:type="spellEnd"/>
      <w:r w:rsidRPr="008578CC">
        <w:rPr>
          <w:rFonts w:ascii="Book Antiqua" w:hAnsi="Book Antiqua"/>
        </w:rPr>
        <w:t xml:space="preserve"> </w:t>
      </w:r>
      <w:proofErr w:type="spellStart"/>
      <w:r w:rsidRPr="008578CC">
        <w:rPr>
          <w:rFonts w:ascii="Book Antiqua" w:hAnsi="Book Antiqua"/>
        </w:rPr>
        <w:t>menilai</w:t>
      </w:r>
      <w:proofErr w:type="spellEnd"/>
      <w:r w:rsidRPr="008578CC">
        <w:rPr>
          <w:rFonts w:ascii="Book Antiqua" w:hAnsi="Book Antiqua"/>
        </w:rPr>
        <w:t xml:space="preserve"> </w:t>
      </w:r>
      <w:proofErr w:type="spellStart"/>
      <w:r w:rsidRPr="008578CC">
        <w:rPr>
          <w:rFonts w:ascii="Book Antiqua" w:hAnsi="Book Antiqua"/>
        </w:rPr>
        <w:t>ranah</w:t>
      </w:r>
      <w:proofErr w:type="spellEnd"/>
      <w:r w:rsidRPr="008578CC">
        <w:rPr>
          <w:rFonts w:ascii="Book Antiqua" w:hAnsi="Book Antiqua"/>
        </w:rPr>
        <w:t xml:space="preserve"> </w:t>
      </w:r>
      <w:proofErr w:type="spellStart"/>
      <w:r w:rsidRPr="008578CC">
        <w:rPr>
          <w:rFonts w:ascii="Book Antiqua" w:hAnsi="Book Antiqua"/>
        </w:rPr>
        <w:t>psikomotor</w:t>
      </w:r>
      <w:proofErr w:type="spellEnd"/>
      <w:r w:rsidRPr="008578CC">
        <w:rPr>
          <w:rFonts w:ascii="Book Antiqua" w:hAnsi="Book Antiqua"/>
        </w:rPr>
        <w:t xml:space="preserve"> </w:t>
      </w:r>
      <w:proofErr w:type="spellStart"/>
      <w:r w:rsidRPr="008578CC">
        <w:rPr>
          <w:rFonts w:ascii="Book Antiqua" w:hAnsi="Book Antiqua"/>
        </w:rPr>
        <w:t>mahasiswa</w:t>
      </w:r>
      <w:proofErr w:type="spellEnd"/>
      <w:r w:rsidRPr="008578CC">
        <w:rPr>
          <w:rFonts w:ascii="Book Antiqua" w:hAnsi="Book Antiqua"/>
        </w:rPr>
        <w:t xml:space="preserve">. </w:t>
      </w:r>
      <w:proofErr w:type="spellStart"/>
      <w:r w:rsidRPr="008578CC">
        <w:rPr>
          <w:rFonts w:ascii="Book Antiqua" w:hAnsi="Book Antiqua"/>
        </w:rPr>
        <w:t>Tes</w:t>
      </w:r>
      <w:proofErr w:type="spellEnd"/>
      <w:r w:rsidRPr="008578CC">
        <w:rPr>
          <w:rFonts w:ascii="Book Antiqua" w:hAnsi="Book Antiqua"/>
        </w:rPr>
        <w:t xml:space="preserve"> </w:t>
      </w:r>
      <w:proofErr w:type="spellStart"/>
      <w:r w:rsidRPr="008578CC">
        <w:rPr>
          <w:rFonts w:ascii="Book Antiqua" w:hAnsi="Book Antiqua"/>
        </w:rPr>
        <w:t>praktek</w:t>
      </w:r>
      <w:proofErr w:type="spellEnd"/>
      <w:r w:rsidRPr="008578CC">
        <w:rPr>
          <w:rFonts w:ascii="Book Antiqua" w:hAnsi="Book Antiqua"/>
        </w:rPr>
        <w:t xml:space="preserve"> yang </w:t>
      </w:r>
      <w:proofErr w:type="spellStart"/>
      <w:r w:rsidRPr="008578CC">
        <w:rPr>
          <w:rFonts w:ascii="Book Antiqua" w:hAnsi="Book Antiqua"/>
        </w:rPr>
        <w:t>dilaksanakan</w:t>
      </w:r>
      <w:proofErr w:type="spellEnd"/>
      <w:r w:rsidRPr="008578CC">
        <w:rPr>
          <w:rFonts w:ascii="Book Antiqua" w:hAnsi="Book Antiqua"/>
        </w:rPr>
        <w:t xml:space="preserve"> di </w:t>
      </w:r>
      <w:proofErr w:type="spellStart"/>
      <w:r w:rsidRPr="008578CC">
        <w:rPr>
          <w:rFonts w:ascii="Book Antiqua" w:hAnsi="Book Antiqua"/>
        </w:rPr>
        <w:t>akhir</w:t>
      </w:r>
      <w:proofErr w:type="spellEnd"/>
      <w:r w:rsidRPr="008578CC">
        <w:rPr>
          <w:rFonts w:ascii="Book Antiqua" w:hAnsi="Book Antiqua"/>
        </w:rPr>
        <w:t xml:space="preserve"> </w:t>
      </w:r>
      <w:proofErr w:type="spellStart"/>
      <w:r w:rsidRPr="008578CC">
        <w:rPr>
          <w:rFonts w:ascii="Book Antiqua" w:hAnsi="Book Antiqua"/>
        </w:rPr>
        <w:t>pembelajaran</w:t>
      </w:r>
      <w:proofErr w:type="spellEnd"/>
      <w:r w:rsidRPr="008578CC">
        <w:rPr>
          <w:rFonts w:ascii="Book Antiqua" w:hAnsi="Book Antiqua"/>
        </w:rPr>
        <w:t xml:space="preserve"> yang </w:t>
      </w:r>
      <w:proofErr w:type="spellStart"/>
      <w:r w:rsidRPr="008578CC">
        <w:rPr>
          <w:rFonts w:ascii="Book Antiqua" w:hAnsi="Book Antiqua"/>
        </w:rPr>
        <w:t>bertujuan</w:t>
      </w:r>
      <w:proofErr w:type="spellEnd"/>
      <w:r w:rsidRPr="008578CC">
        <w:rPr>
          <w:rFonts w:ascii="Book Antiqua" w:hAnsi="Book Antiqua"/>
        </w:rPr>
        <w:t xml:space="preserve"> </w:t>
      </w:r>
      <w:proofErr w:type="spellStart"/>
      <w:r w:rsidRPr="008578CC">
        <w:rPr>
          <w:rFonts w:ascii="Book Antiqua" w:hAnsi="Book Antiqua"/>
        </w:rPr>
        <w:t>untuk</w:t>
      </w:r>
      <w:proofErr w:type="spellEnd"/>
      <w:r w:rsidRPr="008578CC">
        <w:rPr>
          <w:rFonts w:ascii="Book Antiqua" w:hAnsi="Book Antiqua"/>
        </w:rPr>
        <w:t xml:space="preserve"> </w:t>
      </w:r>
      <w:proofErr w:type="spellStart"/>
      <w:r w:rsidRPr="008578CC">
        <w:rPr>
          <w:rFonts w:ascii="Book Antiqua" w:hAnsi="Book Antiqua"/>
        </w:rPr>
        <w:t>mengetahui</w:t>
      </w:r>
      <w:proofErr w:type="spellEnd"/>
      <w:r w:rsidRPr="008578CC">
        <w:rPr>
          <w:rFonts w:ascii="Book Antiqua" w:hAnsi="Book Antiqua"/>
        </w:rPr>
        <w:t xml:space="preserve"> </w:t>
      </w:r>
      <w:proofErr w:type="spellStart"/>
      <w:r w:rsidRPr="008578CC">
        <w:rPr>
          <w:rFonts w:ascii="Book Antiqua" w:hAnsi="Book Antiqua"/>
        </w:rPr>
        <w:t>sejauh</w:t>
      </w:r>
      <w:proofErr w:type="spellEnd"/>
      <w:r w:rsidRPr="008578CC">
        <w:rPr>
          <w:rFonts w:ascii="Book Antiqua" w:hAnsi="Book Antiqua"/>
        </w:rPr>
        <w:t xml:space="preserve"> mana </w:t>
      </w:r>
      <w:proofErr w:type="spellStart"/>
      <w:r w:rsidRPr="008578CC">
        <w:rPr>
          <w:rFonts w:ascii="Book Antiqua" w:hAnsi="Book Antiqua"/>
        </w:rPr>
        <w:t>tingkat</w:t>
      </w:r>
      <w:proofErr w:type="spellEnd"/>
      <w:r w:rsidRPr="008578CC">
        <w:rPr>
          <w:rFonts w:ascii="Book Antiqua" w:hAnsi="Book Antiqua"/>
        </w:rPr>
        <w:t xml:space="preserve"> </w:t>
      </w:r>
      <w:proofErr w:type="spellStart"/>
      <w:r w:rsidRPr="008578CC">
        <w:rPr>
          <w:rFonts w:ascii="Book Antiqua" w:hAnsi="Book Antiqua"/>
        </w:rPr>
        <w:t>pencapaian</w:t>
      </w:r>
      <w:proofErr w:type="spellEnd"/>
      <w:r w:rsidRPr="008578CC">
        <w:rPr>
          <w:rFonts w:ascii="Book Antiqua" w:hAnsi="Book Antiqua"/>
        </w:rPr>
        <w:t xml:space="preserve"> </w:t>
      </w:r>
      <w:proofErr w:type="spellStart"/>
      <w:r w:rsidRPr="008578CC">
        <w:rPr>
          <w:rFonts w:ascii="Book Antiqua" w:hAnsi="Book Antiqua"/>
        </w:rPr>
        <w:t>siswa</w:t>
      </w:r>
      <w:proofErr w:type="spellEnd"/>
      <w:r w:rsidRPr="008578CC">
        <w:rPr>
          <w:rFonts w:ascii="Book Antiqua" w:hAnsi="Book Antiqua"/>
        </w:rPr>
        <w:t xml:space="preserve"> </w:t>
      </w:r>
      <w:proofErr w:type="spellStart"/>
      <w:r w:rsidRPr="008578CC">
        <w:rPr>
          <w:rFonts w:ascii="Book Antiqua" w:hAnsi="Book Antiqua"/>
        </w:rPr>
        <w:t>terhadap</w:t>
      </w:r>
      <w:proofErr w:type="spellEnd"/>
      <w:r w:rsidRPr="008578CC">
        <w:rPr>
          <w:rFonts w:ascii="Book Antiqua" w:hAnsi="Book Antiqua"/>
        </w:rPr>
        <w:t xml:space="preserve"> </w:t>
      </w:r>
      <w:proofErr w:type="spellStart"/>
      <w:r w:rsidRPr="008578CC">
        <w:rPr>
          <w:rFonts w:ascii="Book Antiqua" w:hAnsi="Book Antiqua"/>
        </w:rPr>
        <w:t>materi</w:t>
      </w:r>
      <w:proofErr w:type="spellEnd"/>
      <w:r w:rsidRPr="008578CC">
        <w:rPr>
          <w:rFonts w:ascii="Book Antiqua" w:hAnsi="Book Antiqua"/>
        </w:rPr>
        <w:t xml:space="preserve"> </w:t>
      </w:r>
      <w:r w:rsidRPr="008578CC">
        <w:rPr>
          <w:rFonts w:ascii="Book Antiqua" w:hAnsi="Book Antiqua"/>
          <w:i/>
        </w:rPr>
        <w:t>hitting</w:t>
      </w:r>
      <w:r w:rsidRPr="008578CC">
        <w:rPr>
          <w:rFonts w:ascii="Book Antiqua" w:hAnsi="Book Antiqua"/>
        </w:rPr>
        <w:t xml:space="preserve"> yang </w:t>
      </w:r>
      <w:proofErr w:type="spellStart"/>
      <w:r w:rsidRPr="008578CC">
        <w:rPr>
          <w:rFonts w:ascii="Book Antiqua" w:hAnsi="Book Antiqua"/>
        </w:rPr>
        <w:t>telah</w:t>
      </w:r>
      <w:proofErr w:type="spellEnd"/>
      <w:r w:rsidRPr="008578CC">
        <w:rPr>
          <w:rFonts w:ascii="Book Antiqua" w:hAnsi="Book Antiqua"/>
        </w:rPr>
        <w:t xml:space="preserve"> di </w:t>
      </w:r>
      <w:proofErr w:type="spellStart"/>
      <w:r w:rsidRPr="008578CC">
        <w:rPr>
          <w:rFonts w:ascii="Book Antiqua" w:hAnsi="Book Antiqua"/>
        </w:rPr>
        <w:t>berikan</w:t>
      </w:r>
      <w:proofErr w:type="spellEnd"/>
      <w:r w:rsidRPr="008578CC">
        <w:rPr>
          <w:rFonts w:ascii="Book Antiqua" w:hAnsi="Book Antiqua"/>
        </w:rPr>
        <w:t>.</w:t>
      </w:r>
      <w:r w:rsidRPr="008578CC">
        <w:rPr>
          <w:rFonts w:ascii="Book Antiqua" w:hAnsi="Book Antiqua"/>
          <w:lang w:val="id-ID"/>
        </w:rPr>
        <w:t xml:space="preserve"> </w:t>
      </w:r>
    </w:p>
    <w:p w:rsidR="00460085" w:rsidRPr="008578CC" w:rsidRDefault="00460085" w:rsidP="00460085">
      <w:pPr>
        <w:numPr>
          <w:ilvl w:val="0"/>
          <w:numId w:val="4"/>
        </w:numPr>
        <w:tabs>
          <w:tab w:val="left" w:pos="356"/>
        </w:tabs>
        <w:ind w:left="356" w:hanging="356"/>
        <w:rPr>
          <w:rFonts w:ascii="Book Antiqua" w:hAnsi="Book Antiqua"/>
          <w:b/>
        </w:rPr>
      </w:pPr>
      <w:bookmarkStart w:id="1" w:name="page22"/>
      <w:bookmarkEnd w:id="1"/>
      <w:proofErr w:type="spellStart"/>
      <w:r w:rsidRPr="008578CC">
        <w:rPr>
          <w:rFonts w:ascii="Book Antiqua" w:hAnsi="Book Antiqua"/>
          <w:b/>
        </w:rPr>
        <w:t>Lembar</w:t>
      </w:r>
      <w:proofErr w:type="spellEnd"/>
      <w:r w:rsidRPr="008578CC">
        <w:rPr>
          <w:rFonts w:ascii="Book Antiqua" w:hAnsi="Book Antiqua"/>
          <w:b/>
        </w:rPr>
        <w:t xml:space="preserve"> </w:t>
      </w:r>
      <w:proofErr w:type="spellStart"/>
      <w:r w:rsidRPr="008578CC">
        <w:rPr>
          <w:rFonts w:ascii="Book Antiqua" w:hAnsi="Book Antiqua"/>
          <w:b/>
        </w:rPr>
        <w:t>wawancara</w:t>
      </w:r>
      <w:proofErr w:type="spellEnd"/>
    </w:p>
    <w:p w:rsidR="00460085" w:rsidRPr="008578CC" w:rsidRDefault="00460085" w:rsidP="00460085">
      <w:pPr>
        <w:ind w:left="356" w:right="6"/>
        <w:jc w:val="both"/>
        <w:rPr>
          <w:rFonts w:ascii="Book Antiqua" w:hAnsi="Book Antiqua"/>
        </w:rPr>
      </w:pPr>
      <w:proofErr w:type="spellStart"/>
      <w:r w:rsidRPr="008578CC">
        <w:rPr>
          <w:rFonts w:ascii="Book Antiqua" w:hAnsi="Book Antiqua"/>
        </w:rPr>
        <w:t>Wawancara</w:t>
      </w:r>
      <w:proofErr w:type="spellEnd"/>
      <w:r w:rsidRPr="008578CC">
        <w:rPr>
          <w:rFonts w:ascii="Book Antiqua" w:hAnsi="Book Antiqua"/>
        </w:rPr>
        <w:t xml:space="preserve"> </w:t>
      </w:r>
      <w:proofErr w:type="spellStart"/>
      <w:r w:rsidRPr="008578CC">
        <w:rPr>
          <w:rFonts w:ascii="Book Antiqua" w:hAnsi="Book Antiqua"/>
        </w:rPr>
        <w:t>dipergunakan</w:t>
      </w:r>
      <w:proofErr w:type="spellEnd"/>
      <w:r w:rsidRPr="008578CC">
        <w:rPr>
          <w:rFonts w:ascii="Book Antiqua" w:hAnsi="Book Antiqua"/>
        </w:rPr>
        <w:t xml:space="preserve"> </w:t>
      </w:r>
      <w:proofErr w:type="spellStart"/>
      <w:r w:rsidRPr="008578CC">
        <w:rPr>
          <w:rFonts w:ascii="Book Antiqua" w:hAnsi="Book Antiqua"/>
        </w:rPr>
        <w:t>untuk</w:t>
      </w:r>
      <w:proofErr w:type="spellEnd"/>
      <w:r w:rsidRPr="008578CC">
        <w:rPr>
          <w:rFonts w:ascii="Book Antiqua" w:hAnsi="Book Antiqua"/>
        </w:rPr>
        <w:t xml:space="preserve"> </w:t>
      </w:r>
      <w:proofErr w:type="spellStart"/>
      <w:r w:rsidRPr="008578CC">
        <w:rPr>
          <w:rFonts w:ascii="Book Antiqua" w:hAnsi="Book Antiqua"/>
        </w:rPr>
        <w:t>mendapatkan</w:t>
      </w:r>
      <w:proofErr w:type="spellEnd"/>
      <w:r w:rsidRPr="008578CC">
        <w:rPr>
          <w:rFonts w:ascii="Book Antiqua" w:hAnsi="Book Antiqua"/>
        </w:rPr>
        <w:t xml:space="preserve"> data </w:t>
      </w:r>
      <w:proofErr w:type="spellStart"/>
      <w:r w:rsidRPr="008578CC">
        <w:rPr>
          <w:rFonts w:ascii="Book Antiqua" w:hAnsi="Book Antiqua"/>
        </w:rPr>
        <w:t>tentang</w:t>
      </w:r>
      <w:proofErr w:type="spellEnd"/>
      <w:r w:rsidRPr="008578CC">
        <w:rPr>
          <w:rFonts w:ascii="Book Antiqua" w:hAnsi="Book Antiqua"/>
        </w:rPr>
        <w:t xml:space="preserve"> </w:t>
      </w:r>
      <w:proofErr w:type="spellStart"/>
      <w:r w:rsidRPr="008578CC">
        <w:rPr>
          <w:rFonts w:ascii="Book Antiqua" w:hAnsi="Book Antiqua"/>
        </w:rPr>
        <w:t>tingkat</w:t>
      </w:r>
      <w:proofErr w:type="spellEnd"/>
      <w:r w:rsidRPr="008578CC">
        <w:rPr>
          <w:rFonts w:ascii="Book Antiqua" w:hAnsi="Book Antiqua"/>
        </w:rPr>
        <w:t xml:space="preserve"> </w:t>
      </w:r>
      <w:proofErr w:type="spellStart"/>
      <w:r w:rsidRPr="008578CC">
        <w:rPr>
          <w:rFonts w:ascii="Book Antiqua" w:hAnsi="Book Antiqua"/>
        </w:rPr>
        <w:t>keberhasilan</w:t>
      </w:r>
      <w:proofErr w:type="spellEnd"/>
      <w:r w:rsidRPr="008578CC">
        <w:rPr>
          <w:rFonts w:ascii="Book Antiqua" w:hAnsi="Book Antiqua"/>
        </w:rPr>
        <w:t xml:space="preserve"> </w:t>
      </w:r>
      <w:proofErr w:type="spellStart"/>
      <w:r w:rsidRPr="008578CC">
        <w:rPr>
          <w:rFonts w:ascii="Book Antiqua" w:hAnsi="Book Antiqua"/>
        </w:rPr>
        <w:t>implementasi</w:t>
      </w:r>
      <w:proofErr w:type="spellEnd"/>
      <w:r w:rsidRPr="008578CC">
        <w:rPr>
          <w:rFonts w:ascii="Book Antiqua" w:hAnsi="Book Antiqua"/>
        </w:rPr>
        <w:t xml:space="preserve"> </w:t>
      </w:r>
      <w:proofErr w:type="spellStart"/>
      <w:r w:rsidRPr="008578CC">
        <w:rPr>
          <w:rFonts w:ascii="Book Antiqua" w:hAnsi="Book Antiqua"/>
        </w:rPr>
        <w:t>pembelajaran</w:t>
      </w:r>
      <w:proofErr w:type="spellEnd"/>
      <w:r w:rsidRPr="008578CC">
        <w:rPr>
          <w:rFonts w:ascii="Book Antiqua" w:hAnsi="Book Antiqua"/>
        </w:rPr>
        <w:t xml:space="preserve"> </w:t>
      </w:r>
      <w:r w:rsidRPr="008578CC">
        <w:rPr>
          <w:rFonts w:ascii="Book Antiqua" w:hAnsi="Book Antiqua"/>
        </w:rPr>
        <w:t xml:space="preserve">hitting </w:t>
      </w:r>
      <w:proofErr w:type="spellStart"/>
      <w:r w:rsidRPr="008578CC">
        <w:rPr>
          <w:rFonts w:ascii="Book Antiqua" w:hAnsi="Book Antiqua"/>
        </w:rPr>
        <w:t>berdasarkan</w:t>
      </w:r>
      <w:proofErr w:type="spellEnd"/>
      <w:r w:rsidRPr="008578CC">
        <w:rPr>
          <w:rFonts w:ascii="Book Antiqua" w:hAnsi="Book Antiqua"/>
        </w:rPr>
        <w:t xml:space="preserve"> </w:t>
      </w:r>
      <w:proofErr w:type="spellStart"/>
      <w:r w:rsidRPr="008578CC">
        <w:rPr>
          <w:rFonts w:ascii="Book Antiqua" w:hAnsi="Book Antiqua"/>
        </w:rPr>
        <w:t>langkah-langkah</w:t>
      </w:r>
      <w:proofErr w:type="spellEnd"/>
      <w:r w:rsidRPr="008578CC">
        <w:rPr>
          <w:rFonts w:ascii="Book Antiqua" w:hAnsi="Book Antiqua"/>
        </w:rPr>
        <w:t xml:space="preserve"> </w:t>
      </w:r>
      <w:proofErr w:type="spellStart"/>
      <w:r w:rsidRPr="008578CC">
        <w:rPr>
          <w:rFonts w:ascii="Book Antiqua" w:hAnsi="Book Antiqua"/>
        </w:rPr>
        <w:t>metode</w:t>
      </w:r>
      <w:proofErr w:type="spellEnd"/>
      <w:r w:rsidRPr="008578CC">
        <w:rPr>
          <w:rFonts w:ascii="Book Antiqua" w:hAnsi="Book Antiqua"/>
        </w:rPr>
        <w:t xml:space="preserve"> </w:t>
      </w:r>
      <w:proofErr w:type="spellStart"/>
      <w:r w:rsidRPr="008578CC">
        <w:rPr>
          <w:rFonts w:ascii="Book Antiqua" w:hAnsi="Book Antiqua"/>
        </w:rPr>
        <w:t>resiprokal</w:t>
      </w:r>
      <w:proofErr w:type="spellEnd"/>
      <w:r w:rsidRPr="008578CC">
        <w:rPr>
          <w:rFonts w:ascii="Book Antiqua" w:hAnsi="Book Antiqua"/>
        </w:rPr>
        <w:t xml:space="preserve">. </w:t>
      </w:r>
      <w:proofErr w:type="spellStart"/>
      <w:r w:rsidRPr="008578CC">
        <w:rPr>
          <w:rFonts w:ascii="Book Antiqua" w:hAnsi="Book Antiqua"/>
        </w:rPr>
        <w:t>Selain</w:t>
      </w:r>
      <w:proofErr w:type="spellEnd"/>
      <w:r w:rsidRPr="008578CC">
        <w:rPr>
          <w:rFonts w:ascii="Book Antiqua" w:hAnsi="Book Antiqua"/>
        </w:rPr>
        <w:t xml:space="preserve"> </w:t>
      </w:r>
      <w:proofErr w:type="spellStart"/>
      <w:r w:rsidRPr="008578CC">
        <w:rPr>
          <w:rFonts w:ascii="Book Antiqua" w:hAnsi="Book Antiqua"/>
        </w:rPr>
        <w:t>itu</w:t>
      </w:r>
      <w:proofErr w:type="spellEnd"/>
      <w:r w:rsidRPr="008578CC">
        <w:rPr>
          <w:rFonts w:ascii="Book Antiqua" w:hAnsi="Book Antiqua"/>
        </w:rPr>
        <w:t xml:space="preserve"> </w:t>
      </w:r>
      <w:proofErr w:type="spellStart"/>
      <w:r w:rsidRPr="008578CC">
        <w:rPr>
          <w:rFonts w:ascii="Book Antiqua" w:hAnsi="Book Antiqua"/>
        </w:rPr>
        <w:t>dilakukan</w:t>
      </w:r>
      <w:proofErr w:type="spellEnd"/>
      <w:r w:rsidRPr="008578CC">
        <w:rPr>
          <w:rFonts w:ascii="Book Antiqua" w:hAnsi="Book Antiqua"/>
        </w:rPr>
        <w:t xml:space="preserve"> </w:t>
      </w:r>
      <w:proofErr w:type="spellStart"/>
      <w:r w:rsidRPr="008578CC">
        <w:rPr>
          <w:rFonts w:ascii="Book Antiqua" w:hAnsi="Book Antiqua"/>
        </w:rPr>
        <w:t>diskusi</w:t>
      </w:r>
      <w:proofErr w:type="spellEnd"/>
      <w:r w:rsidRPr="008578CC">
        <w:rPr>
          <w:rFonts w:ascii="Book Antiqua" w:hAnsi="Book Antiqua"/>
        </w:rPr>
        <w:t xml:space="preserve"> </w:t>
      </w:r>
      <w:proofErr w:type="spellStart"/>
      <w:r w:rsidRPr="008578CC">
        <w:rPr>
          <w:rFonts w:ascii="Book Antiqua" w:hAnsi="Book Antiqua"/>
        </w:rPr>
        <w:t>antara</w:t>
      </w:r>
      <w:proofErr w:type="spellEnd"/>
      <w:r w:rsidRPr="008578CC">
        <w:rPr>
          <w:rFonts w:ascii="Book Antiqua" w:hAnsi="Book Antiqua"/>
        </w:rPr>
        <w:t xml:space="preserve"> T </w:t>
      </w:r>
      <w:r w:rsidRPr="008578CC">
        <w:rPr>
          <w:rFonts w:ascii="Book Antiqua" w:hAnsi="Book Antiqua"/>
          <w:i/>
        </w:rPr>
        <w:t>(teacher</w:t>
      </w:r>
      <w:r w:rsidRPr="008578CC">
        <w:rPr>
          <w:rFonts w:ascii="Book Antiqua" w:hAnsi="Book Antiqua"/>
        </w:rPr>
        <w:t>), d (</w:t>
      </w:r>
      <w:r w:rsidRPr="008578CC">
        <w:rPr>
          <w:rFonts w:ascii="Book Antiqua" w:hAnsi="Book Antiqua"/>
          <w:i/>
        </w:rPr>
        <w:t>doer</w:t>
      </w:r>
      <w:r w:rsidRPr="008578CC">
        <w:rPr>
          <w:rFonts w:ascii="Book Antiqua" w:hAnsi="Book Antiqua"/>
        </w:rPr>
        <w:t>), o (</w:t>
      </w:r>
      <w:r w:rsidRPr="008578CC">
        <w:rPr>
          <w:rFonts w:ascii="Book Antiqua" w:hAnsi="Book Antiqua"/>
          <w:i/>
        </w:rPr>
        <w:t>observer</w:t>
      </w:r>
      <w:r w:rsidRPr="008578CC">
        <w:rPr>
          <w:rFonts w:ascii="Book Antiqua" w:hAnsi="Book Antiqua"/>
        </w:rPr>
        <w:t xml:space="preserve">) </w:t>
      </w:r>
      <w:proofErr w:type="spellStart"/>
      <w:r w:rsidRPr="008578CC">
        <w:rPr>
          <w:rFonts w:ascii="Book Antiqua" w:hAnsi="Book Antiqua"/>
        </w:rPr>
        <w:t>untuk</w:t>
      </w:r>
      <w:proofErr w:type="spellEnd"/>
      <w:r w:rsidRPr="008578CC">
        <w:rPr>
          <w:rFonts w:ascii="Book Antiqua" w:hAnsi="Book Antiqua"/>
        </w:rPr>
        <w:t xml:space="preserve"> </w:t>
      </w:r>
      <w:proofErr w:type="spellStart"/>
      <w:r w:rsidRPr="008578CC">
        <w:rPr>
          <w:rFonts w:ascii="Book Antiqua" w:hAnsi="Book Antiqua"/>
        </w:rPr>
        <w:t>merefleksi</w:t>
      </w:r>
      <w:proofErr w:type="spellEnd"/>
      <w:r w:rsidRPr="008578CC">
        <w:rPr>
          <w:rFonts w:ascii="Book Antiqua" w:hAnsi="Book Antiqua"/>
        </w:rPr>
        <w:t xml:space="preserve"> </w:t>
      </w:r>
      <w:proofErr w:type="spellStart"/>
      <w:r w:rsidRPr="008578CC">
        <w:rPr>
          <w:rFonts w:ascii="Book Antiqua" w:hAnsi="Book Antiqua"/>
        </w:rPr>
        <w:t>hasil</w:t>
      </w:r>
      <w:proofErr w:type="spellEnd"/>
      <w:r w:rsidRPr="008578CC">
        <w:rPr>
          <w:rFonts w:ascii="Book Antiqua" w:hAnsi="Book Antiqua"/>
        </w:rPr>
        <w:t xml:space="preserve"> </w:t>
      </w:r>
      <w:proofErr w:type="spellStart"/>
      <w:r w:rsidRPr="008578CC">
        <w:rPr>
          <w:rFonts w:ascii="Book Antiqua" w:hAnsi="Book Antiqua"/>
        </w:rPr>
        <w:t>resiprokal</w:t>
      </w:r>
      <w:proofErr w:type="spellEnd"/>
      <w:r w:rsidRPr="008578CC">
        <w:rPr>
          <w:rFonts w:ascii="Book Antiqua" w:hAnsi="Book Antiqua"/>
        </w:rPr>
        <w:t>.</w:t>
      </w:r>
    </w:p>
    <w:p w:rsidR="00460085" w:rsidRPr="008578CC" w:rsidRDefault="00460085" w:rsidP="00460085">
      <w:pPr>
        <w:rPr>
          <w:rFonts w:ascii="Book Antiqua" w:hAnsi="Book Antiqua"/>
        </w:rPr>
      </w:pPr>
    </w:p>
    <w:p w:rsidR="00460085" w:rsidRPr="008578CC" w:rsidRDefault="00460085" w:rsidP="00460085">
      <w:pPr>
        <w:rPr>
          <w:rFonts w:ascii="Book Antiqua" w:hAnsi="Book Antiqua"/>
          <w:b/>
        </w:rPr>
      </w:pPr>
      <w:r w:rsidRPr="008578CC">
        <w:rPr>
          <w:rFonts w:ascii="Book Antiqua" w:hAnsi="Book Antiqua"/>
          <w:b/>
        </w:rPr>
        <w:t xml:space="preserve">Teknik </w:t>
      </w:r>
      <w:proofErr w:type="spellStart"/>
      <w:r w:rsidRPr="008578CC">
        <w:rPr>
          <w:rFonts w:ascii="Book Antiqua" w:hAnsi="Book Antiqua"/>
          <w:b/>
        </w:rPr>
        <w:t>analisis</w:t>
      </w:r>
      <w:proofErr w:type="spellEnd"/>
      <w:r w:rsidRPr="008578CC">
        <w:rPr>
          <w:rFonts w:ascii="Book Antiqua" w:hAnsi="Book Antiqua"/>
          <w:b/>
        </w:rPr>
        <w:t xml:space="preserve"> data.</w:t>
      </w:r>
    </w:p>
    <w:p w:rsidR="00460085" w:rsidRPr="008578CC" w:rsidRDefault="00460085" w:rsidP="00460085">
      <w:pPr>
        <w:ind w:right="6" w:firstLine="480"/>
        <w:jc w:val="both"/>
        <w:rPr>
          <w:rFonts w:ascii="Book Antiqua" w:hAnsi="Book Antiqua"/>
        </w:rPr>
      </w:pPr>
      <w:r w:rsidRPr="008578CC">
        <w:rPr>
          <w:rFonts w:ascii="Book Antiqua" w:hAnsi="Book Antiqua"/>
        </w:rPr>
        <w:t xml:space="preserve">Teknik </w:t>
      </w:r>
      <w:proofErr w:type="spellStart"/>
      <w:r w:rsidRPr="008578CC">
        <w:rPr>
          <w:rFonts w:ascii="Book Antiqua" w:hAnsi="Book Antiqua"/>
        </w:rPr>
        <w:t>analisis</w:t>
      </w:r>
      <w:proofErr w:type="spellEnd"/>
      <w:r w:rsidRPr="008578CC">
        <w:rPr>
          <w:rFonts w:ascii="Book Antiqua" w:hAnsi="Book Antiqua"/>
        </w:rPr>
        <w:t xml:space="preserve"> data yang </w:t>
      </w:r>
      <w:proofErr w:type="spellStart"/>
      <w:r w:rsidRPr="008578CC">
        <w:rPr>
          <w:rFonts w:ascii="Book Antiqua" w:hAnsi="Book Antiqua"/>
        </w:rPr>
        <w:t>digunakan</w:t>
      </w:r>
      <w:proofErr w:type="spellEnd"/>
      <w:r w:rsidRPr="008578CC">
        <w:rPr>
          <w:rFonts w:ascii="Book Antiqua" w:hAnsi="Book Antiqua"/>
        </w:rPr>
        <w:t xml:space="preserve"> </w:t>
      </w:r>
      <w:proofErr w:type="spellStart"/>
      <w:r w:rsidRPr="008578CC">
        <w:rPr>
          <w:rFonts w:ascii="Book Antiqua" w:hAnsi="Book Antiqua"/>
        </w:rPr>
        <w:t>dalam</w:t>
      </w:r>
      <w:proofErr w:type="spellEnd"/>
      <w:r w:rsidRPr="008578CC">
        <w:rPr>
          <w:rFonts w:ascii="Book Antiqua" w:hAnsi="Book Antiqua"/>
        </w:rPr>
        <w:t xml:space="preserve"> </w:t>
      </w:r>
      <w:proofErr w:type="spellStart"/>
      <w:r w:rsidRPr="008578CC">
        <w:rPr>
          <w:rFonts w:ascii="Book Antiqua" w:hAnsi="Book Antiqua"/>
        </w:rPr>
        <w:t>penelitian</w:t>
      </w:r>
      <w:proofErr w:type="spellEnd"/>
      <w:r w:rsidRPr="008578CC">
        <w:rPr>
          <w:rFonts w:ascii="Book Antiqua" w:hAnsi="Book Antiqua"/>
        </w:rPr>
        <w:t xml:space="preserve"> </w:t>
      </w:r>
      <w:proofErr w:type="spellStart"/>
      <w:r w:rsidRPr="008578CC">
        <w:rPr>
          <w:rFonts w:ascii="Book Antiqua" w:hAnsi="Book Antiqua"/>
        </w:rPr>
        <w:t>ini</w:t>
      </w:r>
      <w:proofErr w:type="spellEnd"/>
      <w:r w:rsidRPr="008578CC">
        <w:rPr>
          <w:rFonts w:ascii="Book Antiqua" w:hAnsi="Book Antiqua"/>
        </w:rPr>
        <w:t xml:space="preserve"> </w:t>
      </w:r>
      <w:proofErr w:type="spellStart"/>
      <w:r w:rsidRPr="008578CC">
        <w:rPr>
          <w:rFonts w:ascii="Book Antiqua" w:hAnsi="Book Antiqua"/>
        </w:rPr>
        <w:t>adalah</w:t>
      </w:r>
      <w:proofErr w:type="spellEnd"/>
      <w:r w:rsidRPr="008578CC">
        <w:rPr>
          <w:rFonts w:ascii="Book Antiqua" w:hAnsi="Book Antiqua"/>
        </w:rPr>
        <w:t xml:space="preserve"> </w:t>
      </w:r>
      <w:proofErr w:type="spellStart"/>
      <w:r w:rsidRPr="008578CC">
        <w:rPr>
          <w:rFonts w:ascii="Book Antiqua" w:hAnsi="Book Antiqua"/>
        </w:rPr>
        <w:t>analisis</w:t>
      </w:r>
      <w:proofErr w:type="spellEnd"/>
      <w:r w:rsidRPr="008578CC">
        <w:rPr>
          <w:rFonts w:ascii="Book Antiqua" w:hAnsi="Book Antiqua"/>
        </w:rPr>
        <w:t xml:space="preserve"> </w:t>
      </w:r>
      <w:proofErr w:type="spellStart"/>
      <w:r w:rsidRPr="008578CC">
        <w:rPr>
          <w:rFonts w:ascii="Book Antiqua" w:hAnsi="Book Antiqua"/>
        </w:rPr>
        <w:t>logis</w:t>
      </w:r>
      <w:proofErr w:type="spellEnd"/>
      <w:r w:rsidRPr="008578CC">
        <w:rPr>
          <w:rFonts w:ascii="Book Antiqua" w:hAnsi="Book Antiqua"/>
        </w:rPr>
        <w:t xml:space="preserve"> yang </w:t>
      </w:r>
      <w:proofErr w:type="spellStart"/>
      <w:r w:rsidRPr="008578CC">
        <w:rPr>
          <w:rFonts w:ascii="Book Antiqua" w:hAnsi="Book Antiqua"/>
        </w:rPr>
        <w:t>bersifat</w:t>
      </w:r>
      <w:proofErr w:type="spellEnd"/>
      <w:r w:rsidRPr="008578CC">
        <w:rPr>
          <w:rFonts w:ascii="Book Antiqua" w:hAnsi="Book Antiqua"/>
        </w:rPr>
        <w:t xml:space="preserve"> </w:t>
      </w:r>
      <w:proofErr w:type="spellStart"/>
      <w:r w:rsidRPr="008578CC">
        <w:rPr>
          <w:rFonts w:ascii="Book Antiqua" w:hAnsi="Book Antiqua"/>
        </w:rPr>
        <w:t>deskriptif</w:t>
      </w:r>
      <w:proofErr w:type="spellEnd"/>
      <w:r w:rsidRPr="008578CC">
        <w:rPr>
          <w:rFonts w:ascii="Book Antiqua" w:hAnsi="Book Antiqua"/>
        </w:rPr>
        <w:t xml:space="preserve"> </w:t>
      </w:r>
      <w:proofErr w:type="spellStart"/>
      <w:r w:rsidRPr="008578CC">
        <w:rPr>
          <w:rFonts w:ascii="Book Antiqua" w:hAnsi="Book Antiqua"/>
        </w:rPr>
        <w:t>kuantitatif</w:t>
      </w:r>
      <w:proofErr w:type="spellEnd"/>
      <w:r w:rsidRPr="008578CC">
        <w:rPr>
          <w:rFonts w:ascii="Book Antiqua" w:hAnsi="Book Antiqua"/>
        </w:rPr>
        <w:t xml:space="preserve">, yang </w:t>
      </w:r>
      <w:proofErr w:type="spellStart"/>
      <w:r w:rsidRPr="008578CC">
        <w:rPr>
          <w:rFonts w:ascii="Book Antiqua" w:hAnsi="Book Antiqua"/>
        </w:rPr>
        <w:t>artinya</w:t>
      </w:r>
      <w:proofErr w:type="spellEnd"/>
      <w:r w:rsidRPr="008578CC">
        <w:rPr>
          <w:rFonts w:ascii="Book Antiqua" w:hAnsi="Book Antiqua"/>
        </w:rPr>
        <w:t xml:space="preserve"> </w:t>
      </w:r>
      <w:proofErr w:type="spellStart"/>
      <w:r w:rsidRPr="008578CC">
        <w:rPr>
          <w:rFonts w:ascii="Book Antiqua" w:hAnsi="Book Antiqua"/>
        </w:rPr>
        <w:t>analisis</w:t>
      </w:r>
      <w:proofErr w:type="spellEnd"/>
      <w:r w:rsidRPr="008578CC">
        <w:rPr>
          <w:rFonts w:ascii="Book Antiqua" w:hAnsi="Book Antiqua"/>
        </w:rPr>
        <w:t xml:space="preserve"> yang </w:t>
      </w:r>
      <w:proofErr w:type="spellStart"/>
      <w:r w:rsidRPr="008578CC">
        <w:rPr>
          <w:rFonts w:ascii="Book Antiqua" w:hAnsi="Book Antiqua"/>
        </w:rPr>
        <w:t>berdasar</w:t>
      </w:r>
      <w:proofErr w:type="spellEnd"/>
      <w:r w:rsidRPr="008578CC">
        <w:rPr>
          <w:rFonts w:ascii="Book Antiqua" w:hAnsi="Book Antiqua"/>
        </w:rPr>
        <w:t xml:space="preserve"> pada </w:t>
      </w:r>
      <w:proofErr w:type="spellStart"/>
      <w:r w:rsidRPr="008578CC">
        <w:rPr>
          <w:rFonts w:ascii="Book Antiqua" w:hAnsi="Book Antiqua"/>
        </w:rPr>
        <w:t>penghitungan</w:t>
      </w:r>
      <w:proofErr w:type="spellEnd"/>
      <w:r w:rsidRPr="008578CC">
        <w:rPr>
          <w:rFonts w:ascii="Book Antiqua" w:hAnsi="Book Antiqua"/>
        </w:rPr>
        <w:t xml:space="preserve"> </w:t>
      </w:r>
      <w:proofErr w:type="spellStart"/>
      <w:r w:rsidRPr="008578CC">
        <w:rPr>
          <w:rFonts w:ascii="Book Antiqua" w:hAnsi="Book Antiqua"/>
        </w:rPr>
        <w:t>skor</w:t>
      </w:r>
      <w:proofErr w:type="spellEnd"/>
      <w:r w:rsidRPr="008578CC">
        <w:rPr>
          <w:rFonts w:ascii="Book Antiqua" w:hAnsi="Book Antiqua"/>
        </w:rPr>
        <w:t xml:space="preserve"> pada </w:t>
      </w:r>
      <w:proofErr w:type="spellStart"/>
      <w:r w:rsidRPr="008578CC">
        <w:rPr>
          <w:rFonts w:ascii="Book Antiqua" w:hAnsi="Book Antiqua"/>
        </w:rPr>
        <w:t>hasil</w:t>
      </w:r>
      <w:proofErr w:type="spellEnd"/>
      <w:r w:rsidRPr="008578CC">
        <w:rPr>
          <w:rFonts w:ascii="Book Antiqua" w:hAnsi="Book Antiqua"/>
        </w:rPr>
        <w:t xml:space="preserve"> </w:t>
      </w:r>
      <w:proofErr w:type="spellStart"/>
      <w:r w:rsidRPr="008578CC">
        <w:rPr>
          <w:rFonts w:ascii="Book Antiqua" w:hAnsi="Book Antiqua"/>
        </w:rPr>
        <w:t>belajar</w:t>
      </w:r>
      <w:proofErr w:type="spellEnd"/>
      <w:r w:rsidRPr="008578CC">
        <w:rPr>
          <w:rFonts w:ascii="Book Antiqua" w:hAnsi="Book Antiqua"/>
        </w:rPr>
        <w:t xml:space="preserve"> </w:t>
      </w:r>
      <w:proofErr w:type="spellStart"/>
      <w:r w:rsidRPr="008578CC">
        <w:rPr>
          <w:rFonts w:ascii="Book Antiqua" w:hAnsi="Book Antiqua"/>
        </w:rPr>
        <w:t>aspek</w:t>
      </w:r>
      <w:proofErr w:type="spellEnd"/>
      <w:r w:rsidRPr="008578CC">
        <w:rPr>
          <w:rFonts w:ascii="Book Antiqua" w:hAnsi="Book Antiqua"/>
        </w:rPr>
        <w:t xml:space="preserve"> </w:t>
      </w:r>
      <w:proofErr w:type="spellStart"/>
      <w:r w:rsidRPr="008578CC">
        <w:rPr>
          <w:rFonts w:ascii="Book Antiqua" w:hAnsi="Book Antiqua"/>
        </w:rPr>
        <w:t>psikomotor</w:t>
      </w:r>
      <w:proofErr w:type="spellEnd"/>
      <w:r w:rsidRPr="008578CC">
        <w:rPr>
          <w:rFonts w:ascii="Book Antiqua" w:hAnsi="Book Antiqua"/>
        </w:rPr>
        <w:t xml:space="preserve"> </w:t>
      </w:r>
      <w:proofErr w:type="spellStart"/>
      <w:r w:rsidRPr="008578CC">
        <w:rPr>
          <w:rFonts w:ascii="Book Antiqua" w:hAnsi="Book Antiqua"/>
        </w:rPr>
        <w:t>berupa</w:t>
      </w:r>
      <w:proofErr w:type="spellEnd"/>
      <w:r w:rsidRPr="008578CC">
        <w:rPr>
          <w:rFonts w:ascii="Book Antiqua" w:hAnsi="Book Antiqua"/>
        </w:rPr>
        <w:t xml:space="preserve"> </w:t>
      </w:r>
      <w:proofErr w:type="spellStart"/>
      <w:r w:rsidRPr="008578CC">
        <w:rPr>
          <w:rFonts w:ascii="Book Antiqua" w:hAnsi="Book Antiqua"/>
        </w:rPr>
        <w:t>tes</w:t>
      </w:r>
      <w:proofErr w:type="spellEnd"/>
      <w:r w:rsidRPr="008578CC">
        <w:rPr>
          <w:rFonts w:ascii="Book Antiqua" w:hAnsi="Book Antiqua"/>
        </w:rPr>
        <w:t xml:space="preserve"> </w:t>
      </w:r>
      <w:proofErr w:type="spellStart"/>
      <w:r w:rsidRPr="008578CC">
        <w:rPr>
          <w:rFonts w:ascii="Book Antiqua" w:hAnsi="Book Antiqua"/>
        </w:rPr>
        <w:t>praktek</w:t>
      </w:r>
      <w:proofErr w:type="spellEnd"/>
      <w:r w:rsidRPr="008578CC">
        <w:rPr>
          <w:rFonts w:ascii="Book Antiqua" w:hAnsi="Book Antiqua"/>
        </w:rPr>
        <w:t xml:space="preserve"> </w:t>
      </w:r>
      <w:r w:rsidRPr="008578CC">
        <w:rPr>
          <w:rFonts w:ascii="Book Antiqua" w:hAnsi="Book Antiqua"/>
          <w:i/>
        </w:rPr>
        <w:t>hitting</w:t>
      </w:r>
      <w:r w:rsidRPr="008578CC">
        <w:rPr>
          <w:rFonts w:ascii="Book Antiqua" w:hAnsi="Book Antiqua"/>
        </w:rPr>
        <w:t xml:space="preserve">. Nilai </w:t>
      </w:r>
      <w:proofErr w:type="spellStart"/>
      <w:r w:rsidRPr="008578CC">
        <w:rPr>
          <w:rFonts w:ascii="Book Antiqua" w:hAnsi="Book Antiqua"/>
        </w:rPr>
        <w:t>dapat</w:t>
      </w:r>
      <w:proofErr w:type="spellEnd"/>
      <w:r w:rsidRPr="008578CC">
        <w:rPr>
          <w:rFonts w:ascii="Book Antiqua" w:hAnsi="Book Antiqua"/>
        </w:rPr>
        <w:t xml:space="preserve"> </w:t>
      </w:r>
      <w:proofErr w:type="spellStart"/>
      <w:r w:rsidRPr="008578CC">
        <w:rPr>
          <w:rFonts w:ascii="Book Antiqua" w:hAnsi="Book Antiqua"/>
        </w:rPr>
        <w:t>disajikan</w:t>
      </w:r>
      <w:proofErr w:type="spellEnd"/>
      <w:r w:rsidRPr="008578CC">
        <w:rPr>
          <w:rFonts w:ascii="Book Antiqua" w:hAnsi="Book Antiqua"/>
        </w:rPr>
        <w:t xml:space="preserve"> </w:t>
      </w:r>
      <w:proofErr w:type="spellStart"/>
      <w:r w:rsidRPr="008578CC">
        <w:rPr>
          <w:rFonts w:ascii="Book Antiqua" w:hAnsi="Book Antiqua"/>
        </w:rPr>
        <w:t>sebagai</w:t>
      </w:r>
      <w:proofErr w:type="spellEnd"/>
      <w:r w:rsidRPr="008578CC">
        <w:rPr>
          <w:rFonts w:ascii="Book Antiqua" w:hAnsi="Book Antiqua"/>
        </w:rPr>
        <w:t xml:space="preserve"> </w:t>
      </w:r>
      <w:proofErr w:type="spellStart"/>
      <w:r w:rsidRPr="008578CC">
        <w:rPr>
          <w:rFonts w:ascii="Book Antiqua" w:hAnsi="Book Antiqua"/>
        </w:rPr>
        <w:t>jumlah</w:t>
      </w:r>
      <w:proofErr w:type="spellEnd"/>
      <w:r w:rsidRPr="008578CC">
        <w:rPr>
          <w:rFonts w:ascii="Book Antiqua" w:hAnsi="Book Antiqua"/>
        </w:rPr>
        <w:t xml:space="preserve"> absolute </w:t>
      </w:r>
      <w:proofErr w:type="spellStart"/>
      <w:r w:rsidRPr="008578CC">
        <w:rPr>
          <w:rFonts w:ascii="Book Antiqua" w:hAnsi="Book Antiqua"/>
        </w:rPr>
        <w:t>atau</w:t>
      </w:r>
      <w:proofErr w:type="spellEnd"/>
      <w:r w:rsidRPr="008578CC">
        <w:rPr>
          <w:rFonts w:ascii="Book Antiqua" w:hAnsi="Book Antiqua"/>
        </w:rPr>
        <w:t xml:space="preserve"> </w:t>
      </w:r>
      <w:proofErr w:type="spellStart"/>
      <w:r w:rsidRPr="008578CC">
        <w:rPr>
          <w:rFonts w:ascii="Book Antiqua" w:hAnsi="Book Antiqua"/>
        </w:rPr>
        <w:t>persentase</w:t>
      </w:r>
      <w:proofErr w:type="spellEnd"/>
      <w:r w:rsidRPr="008578CC">
        <w:rPr>
          <w:rFonts w:ascii="Book Antiqua" w:hAnsi="Book Antiqua"/>
        </w:rPr>
        <w:t xml:space="preserve"> </w:t>
      </w:r>
      <w:proofErr w:type="spellStart"/>
      <w:r w:rsidRPr="008578CC">
        <w:rPr>
          <w:rFonts w:ascii="Book Antiqua" w:hAnsi="Book Antiqua"/>
        </w:rPr>
        <w:t>nilai</w:t>
      </w:r>
      <w:proofErr w:type="spellEnd"/>
      <w:r w:rsidRPr="008578CC">
        <w:rPr>
          <w:rFonts w:ascii="Book Antiqua" w:hAnsi="Book Antiqua"/>
        </w:rPr>
        <w:t xml:space="preserve"> yang </w:t>
      </w:r>
      <w:proofErr w:type="spellStart"/>
      <w:r w:rsidRPr="008578CC">
        <w:rPr>
          <w:rFonts w:ascii="Book Antiqua" w:hAnsi="Book Antiqua"/>
        </w:rPr>
        <w:t>diperoleh</w:t>
      </w:r>
      <w:proofErr w:type="spellEnd"/>
      <w:r w:rsidRPr="008578CC">
        <w:rPr>
          <w:rFonts w:ascii="Book Antiqua" w:hAnsi="Book Antiqua"/>
        </w:rPr>
        <w:t xml:space="preserve"> </w:t>
      </w:r>
      <w:proofErr w:type="spellStart"/>
      <w:r w:rsidRPr="008578CC">
        <w:rPr>
          <w:rFonts w:ascii="Book Antiqua" w:hAnsi="Book Antiqua"/>
        </w:rPr>
        <w:t>siswa</w:t>
      </w:r>
      <w:proofErr w:type="spellEnd"/>
      <w:r w:rsidRPr="008578CC">
        <w:rPr>
          <w:rFonts w:ascii="Book Antiqua" w:hAnsi="Book Antiqua"/>
        </w:rPr>
        <w:t xml:space="preserve"> </w:t>
      </w:r>
      <w:proofErr w:type="spellStart"/>
      <w:r w:rsidRPr="008578CC">
        <w:rPr>
          <w:rFonts w:ascii="Book Antiqua" w:hAnsi="Book Antiqua"/>
        </w:rPr>
        <w:t>melalui</w:t>
      </w:r>
      <w:proofErr w:type="spellEnd"/>
      <w:r w:rsidRPr="008578CC">
        <w:rPr>
          <w:rFonts w:ascii="Book Antiqua" w:hAnsi="Book Antiqua"/>
        </w:rPr>
        <w:t xml:space="preserve"> </w:t>
      </w:r>
      <w:proofErr w:type="spellStart"/>
      <w:r w:rsidRPr="008578CC">
        <w:rPr>
          <w:rFonts w:ascii="Book Antiqua" w:hAnsi="Book Antiqua"/>
        </w:rPr>
        <w:t>tes</w:t>
      </w:r>
      <w:proofErr w:type="spellEnd"/>
      <w:r w:rsidRPr="008578CC">
        <w:rPr>
          <w:rFonts w:ascii="Book Antiqua" w:hAnsi="Book Antiqua"/>
        </w:rPr>
        <w:t xml:space="preserve">. Setelah </w:t>
      </w:r>
      <w:proofErr w:type="spellStart"/>
      <w:r w:rsidRPr="008578CC">
        <w:rPr>
          <w:rFonts w:ascii="Book Antiqua" w:hAnsi="Book Antiqua"/>
        </w:rPr>
        <w:t>tes</w:t>
      </w:r>
      <w:proofErr w:type="spellEnd"/>
      <w:r w:rsidRPr="008578CC">
        <w:rPr>
          <w:rFonts w:ascii="Book Antiqua" w:hAnsi="Book Antiqua"/>
        </w:rPr>
        <w:t xml:space="preserve"> </w:t>
      </w:r>
      <w:proofErr w:type="spellStart"/>
      <w:r w:rsidRPr="008578CC">
        <w:rPr>
          <w:rFonts w:ascii="Book Antiqua" w:hAnsi="Book Antiqua"/>
        </w:rPr>
        <w:t>dilaksanakan</w:t>
      </w:r>
      <w:proofErr w:type="spellEnd"/>
      <w:r w:rsidRPr="008578CC">
        <w:rPr>
          <w:rFonts w:ascii="Book Antiqua" w:hAnsi="Book Antiqua"/>
        </w:rPr>
        <w:t xml:space="preserve">, </w:t>
      </w:r>
      <w:proofErr w:type="spellStart"/>
      <w:r w:rsidRPr="008578CC">
        <w:rPr>
          <w:rFonts w:ascii="Book Antiqua" w:hAnsi="Book Antiqua"/>
        </w:rPr>
        <w:t>nilai</w:t>
      </w:r>
      <w:proofErr w:type="spellEnd"/>
      <w:r w:rsidRPr="008578CC">
        <w:rPr>
          <w:rFonts w:ascii="Book Antiqua" w:hAnsi="Book Antiqua"/>
        </w:rPr>
        <w:t xml:space="preserve"> </w:t>
      </w:r>
      <w:proofErr w:type="spellStart"/>
      <w:r w:rsidRPr="008578CC">
        <w:rPr>
          <w:rFonts w:ascii="Book Antiqua" w:hAnsi="Book Antiqua"/>
        </w:rPr>
        <w:t>dianalisa</w:t>
      </w:r>
      <w:proofErr w:type="spellEnd"/>
      <w:r w:rsidRPr="008578CC">
        <w:rPr>
          <w:rFonts w:ascii="Book Antiqua" w:hAnsi="Book Antiqua"/>
        </w:rPr>
        <w:t xml:space="preserve"> </w:t>
      </w:r>
      <w:proofErr w:type="spellStart"/>
      <w:r w:rsidRPr="008578CC">
        <w:rPr>
          <w:rFonts w:ascii="Book Antiqua" w:hAnsi="Book Antiqua"/>
        </w:rPr>
        <w:t>dengan</w:t>
      </w:r>
      <w:proofErr w:type="spellEnd"/>
      <w:r w:rsidRPr="008578CC">
        <w:rPr>
          <w:rFonts w:ascii="Book Antiqua" w:hAnsi="Book Antiqua"/>
        </w:rPr>
        <w:t xml:space="preserve"> </w:t>
      </w:r>
      <w:proofErr w:type="spellStart"/>
      <w:r w:rsidRPr="008578CC">
        <w:rPr>
          <w:rFonts w:ascii="Book Antiqua" w:hAnsi="Book Antiqua"/>
        </w:rPr>
        <w:t>beberapa</w:t>
      </w:r>
      <w:proofErr w:type="spellEnd"/>
      <w:r w:rsidRPr="008578CC">
        <w:rPr>
          <w:rFonts w:ascii="Book Antiqua" w:hAnsi="Book Antiqua"/>
        </w:rPr>
        <w:t xml:space="preserve"> </w:t>
      </w:r>
      <w:proofErr w:type="spellStart"/>
      <w:r w:rsidRPr="008578CC">
        <w:rPr>
          <w:rFonts w:ascii="Book Antiqua" w:hAnsi="Book Antiqua"/>
        </w:rPr>
        <w:t>tahap</w:t>
      </w:r>
      <w:proofErr w:type="spellEnd"/>
      <w:r w:rsidRPr="008578CC">
        <w:rPr>
          <w:rFonts w:ascii="Book Antiqua" w:hAnsi="Book Antiqua"/>
        </w:rPr>
        <w:t xml:space="preserve"> </w:t>
      </w:r>
      <w:proofErr w:type="spellStart"/>
      <w:r w:rsidRPr="008578CC">
        <w:rPr>
          <w:rFonts w:ascii="Book Antiqua" w:hAnsi="Book Antiqua"/>
        </w:rPr>
        <w:t>yaitu</w:t>
      </w:r>
      <w:proofErr w:type="spellEnd"/>
      <w:r w:rsidRPr="008578CC">
        <w:rPr>
          <w:rFonts w:ascii="Book Antiqua" w:hAnsi="Book Antiqua"/>
        </w:rPr>
        <w:t xml:space="preserve"> (1) </w:t>
      </w:r>
      <w:proofErr w:type="spellStart"/>
      <w:r w:rsidRPr="008578CC">
        <w:rPr>
          <w:rFonts w:ascii="Book Antiqua" w:hAnsi="Book Antiqua"/>
        </w:rPr>
        <w:t>menghitung</w:t>
      </w:r>
      <w:proofErr w:type="spellEnd"/>
      <w:r w:rsidRPr="008578CC">
        <w:rPr>
          <w:rFonts w:ascii="Book Antiqua" w:hAnsi="Book Antiqua"/>
        </w:rPr>
        <w:t xml:space="preserve"> rata-rata </w:t>
      </w:r>
      <w:proofErr w:type="spellStart"/>
      <w:r w:rsidRPr="008578CC">
        <w:rPr>
          <w:rFonts w:ascii="Book Antiqua" w:hAnsi="Book Antiqua"/>
        </w:rPr>
        <w:t>kelas</w:t>
      </w:r>
      <w:proofErr w:type="spellEnd"/>
      <w:r w:rsidRPr="008578CC">
        <w:rPr>
          <w:rFonts w:ascii="Book Antiqua" w:hAnsi="Book Antiqua"/>
        </w:rPr>
        <w:t>,</w:t>
      </w:r>
    </w:p>
    <w:p w:rsidR="00460085" w:rsidRPr="008578CC" w:rsidRDefault="00460085" w:rsidP="00460085">
      <w:pPr>
        <w:rPr>
          <w:rFonts w:ascii="Book Antiqua" w:hAnsi="Book Antiqua"/>
        </w:rPr>
      </w:pPr>
    </w:p>
    <w:p w:rsidR="00460085" w:rsidRPr="008578CC" w:rsidRDefault="00460085" w:rsidP="00460085">
      <w:pPr>
        <w:ind w:right="6"/>
        <w:jc w:val="both"/>
        <w:rPr>
          <w:rFonts w:ascii="Book Antiqua" w:hAnsi="Book Antiqua"/>
          <w:lang w:val="id-ID"/>
        </w:rPr>
      </w:pPr>
      <w:proofErr w:type="spellStart"/>
      <w:r w:rsidRPr="008578CC">
        <w:rPr>
          <w:rFonts w:ascii="Book Antiqua" w:hAnsi="Book Antiqua"/>
        </w:rPr>
        <w:t>menentukan</w:t>
      </w:r>
      <w:proofErr w:type="spellEnd"/>
      <w:r w:rsidRPr="008578CC">
        <w:rPr>
          <w:rFonts w:ascii="Book Antiqua" w:hAnsi="Book Antiqua"/>
        </w:rPr>
        <w:t xml:space="preserve"> </w:t>
      </w:r>
      <w:proofErr w:type="spellStart"/>
      <w:r w:rsidRPr="008578CC">
        <w:rPr>
          <w:rFonts w:ascii="Book Antiqua" w:hAnsi="Book Antiqua"/>
        </w:rPr>
        <w:t>nilai</w:t>
      </w:r>
      <w:proofErr w:type="spellEnd"/>
      <w:r w:rsidRPr="008578CC">
        <w:rPr>
          <w:rFonts w:ascii="Book Antiqua" w:hAnsi="Book Antiqua"/>
        </w:rPr>
        <w:t xml:space="preserve"> </w:t>
      </w:r>
      <w:proofErr w:type="spellStart"/>
      <w:r w:rsidRPr="008578CC">
        <w:rPr>
          <w:rFonts w:ascii="Book Antiqua" w:hAnsi="Book Antiqua"/>
        </w:rPr>
        <w:t>tertinggi</w:t>
      </w:r>
      <w:proofErr w:type="spellEnd"/>
      <w:r w:rsidRPr="008578CC">
        <w:rPr>
          <w:rFonts w:ascii="Book Antiqua" w:hAnsi="Book Antiqua"/>
        </w:rPr>
        <w:t xml:space="preserve"> dan </w:t>
      </w:r>
      <w:proofErr w:type="spellStart"/>
      <w:r w:rsidRPr="008578CC">
        <w:rPr>
          <w:rFonts w:ascii="Book Antiqua" w:hAnsi="Book Antiqua"/>
        </w:rPr>
        <w:t>nilai</w:t>
      </w:r>
      <w:proofErr w:type="spellEnd"/>
      <w:r w:rsidRPr="008578CC">
        <w:rPr>
          <w:rFonts w:ascii="Book Antiqua" w:hAnsi="Book Antiqua"/>
        </w:rPr>
        <w:t xml:space="preserve"> </w:t>
      </w:r>
      <w:proofErr w:type="spellStart"/>
      <w:r w:rsidRPr="008578CC">
        <w:rPr>
          <w:rFonts w:ascii="Book Antiqua" w:hAnsi="Book Antiqua"/>
        </w:rPr>
        <w:t>terendah</w:t>
      </w:r>
      <w:proofErr w:type="spellEnd"/>
      <w:r w:rsidRPr="008578CC">
        <w:rPr>
          <w:rFonts w:ascii="Book Antiqua" w:hAnsi="Book Antiqua"/>
        </w:rPr>
        <w:t xml:space="preserve"> yang di </w:t>
      </w:r>
      <w:proofErr w:type="spellStart"/>
      <w:r w:rsidRPr="008578CC">
        <w:rPr>
          <w:rFonts w:ascii="Book Antiqua" w:hAnsi="Book Antiqua"/>
        </w:rPr>
        <w:t>dapat</w:t>
      </w:r>
      <w:proofErr w:type="spellEnd"/>
      <w:r w:rsidRPr="008578CC">
        <w:rPr>
          <w:rFonts w:ascii="Book Antiqua" w:hAnsi="Book Antiqua"/>
        </w:rPr>
        <w:t xml:space="preserve"> </w:t>
      </w:r>
      <w:proofErr w:type="spellStart"/>
      <w:r w:rsidRPr="008578CC">
        <w:rPr>
          <w:rFonts w:ascii="Book Antiqua" w:hAnsi="Book Antiqua"/>
        </w:rPr>
        <w:t>siswa</w:t>
      </w:r>
      <w:proofErr w:type="spellEnd"/>
      <w:r w:rsidRPr="008578CC">
        <w:rPr>
          <w:rFonts w:ascii="Book Antiqua" w:hAnsi="Book Antiqua"/>
        </w:rPr>
        <w:t xml:space="preserve"> (3) </w:t>
      </w:r>
      <w:proofErr w:type="spellStart"/>
      <w:r w:rsidRPr="008578CC">
        <w:rPr>
          <w:rFonts w:ascii="Book Antiqua" w:hAnsi="Book Antiqua"/>
        </w:rPr>
        <w:t>Implementasi</w:t>
      </w:r>
      <w:proofErr w:type="spellEnd"/>
      <w:r w:rsidRPr="008578CC">
        <w:rPr>
          <w:rFonts w:ascii="Book Antiqua" w:hAnsi="Book Antiqua"/>
        </w:rPr>
        <w:t xml:space="preserve"> </w:t>
      </w:r>
      <w:proofErr w:type="spellStart"/>
      <w:r w:rsidRPr="008578CC">
        <w:rPr>
          <w:rFonts w:ascii="Book Antiqua" w:hAnsi="Book Antiqua"/>
        </w:rPr>
        <w:t>pembelajaran</w:t>
      </w:r>
      <w:proofErr w:type="spellEnd"/>
      <w:r w:rsidRPr="008578CC">
        <w:rPr>
          <w:rFonts w:ascii="Book Antiqua" w:hAnsi="Book Antiqua"/>
        </w:rPr>
        <w:t xml:space="preserve"> </w:t>
      </w:r>
      <w:r w:rsidRPr="008578CC">
        <w:rPr>
          <w:rFonts w:ascii="Book Antiqua" w:hAnsi="Book Antiqua"/>
          <w:i/>
        </w:rPr>
        <w:t>hitting</w:t>
      </w:r>
      <w:r w:rsidRPr="008578CC">
        <w:rPr>
          <w:rFonts w:ascii="Book Antiqua" w:hAnsi="Book Antiqua"/>
        </w:rPr>
        <w:t xml:space="preserve"> yang </w:t>
      </w:r>
      <w:proofErr w:type="spellStart"/>
      <w:r w:rsidRPr="008578CC">
        <w:rPr>
          <w:rFonts w:ascii="Book Antiqua" w:hAnsi="Book Antiqua"/>
        </w:rPr>
        <w:t>disajikan</w:t>
      </w:r>
      <w:proofErr w:type="spellEnd"/>
      <w:r w:rsidRPr="008578CC">
        <w:rPr>
          <w:rFonts w:ascii="Book Antiqua" w:hAnsi="Book Antiqua"/>
        </w:rPr>
        <w:t xml:space="preserve"> </w:t>
      </w:r>
      <w:proofErr w:type="spellStart"/>
      <w:r w:rsidRPr="008578CC">
        <w:rPr>
          <w:rFonts w:ascii="Book Antiqua" w:hAnsi="Book Antiqua"/>
        </w:rPr>
        <w:t>dengan</w:t>
      </w:r>
      <w:proofErr w:type="spellEnd"/>
      <w:r w:rsidRPr="008578CC">
        <w:rPr>
          <w:rFonts w:ascii="Book Antiqua" w:hAnsi="Book Antiqua"/>
        </w:rPr>
        <w:t xml:space="preserve"> </w:t>
      </w:r>
      <w:proofErr w:type="spellStart"/>
      <w:r w:rsidRPr="008578CC">
        <w:rPr>
          <w:rFonts w:ascii="Book Antiqua" w:hAnsi="Book Antiqua"/>
        </w:rPr>
        <w:t>menggunakan</w:t>
      </w:r>
      <w:proofErr w:type="spellEnd"/>
      <w:r w:rsidRPr="008578CC">
        <w:rPr>
          <w:rFonts w:ascii="Book Antiqua" w:hAnsi="Book Antiqua"/>
        </w:rPr>
        <w:t xml:space="preserve"> </w:t>
      </w:r>
      <w:proofErr w:type="spellStart"/>
      <w:r w:rsidRPr="008578CC">
        <w:rPr>
          <w:rFonts w:ascii="Book Antiqua" w:hAnsi="Book Antiqua"/>
        </w:rPr>
        <w:t>metode</w:t>
      </w:r>
      <w:proofErr w:type="spellEnd"/>
      <w:r w:rsidRPr="008578CC">
        <w:rPr>
          <w:rFonts w:ascii="Book Antiqua" w:hAnsi="Book Antiqua"/>
        </w:rPr>
        <w:t xml:space="preserve"> </w:t>
      </w:r>
      <w:proofErr w:type="spellStart"/>
      <w:r w:rsidRPr="008578CC">
        <w:rPr>
          <w:rFonts w:ascii="Book Antiqua" w:hAnsi="Book Antiqua"/>
        </w:rPr>
        <w:t>resiprokal</w:t>
      </w:r>
      <w:proofErr w:type="spellEnd"/>
      <w:r w:rsidRPr="008578CC">
        <w:rPr>
          <w:rFonts w:ascii="Book Antiqua" w:hAnsi="Book Antiqua"/>
        </w:rPr>
        <w:t xml:space="preserve"> </w:t>
      </w:r>
      <w:proofErr w:type="spellStart"/>
      <w:r w:rsidRPr="008578CC">
        <w:rPr>
          <w:rFonts w:ascii="Book Antiqua" w:hAnsi="Book Antiqua"/>
        </w:rPr>
        <w:t>dianalisis</w:t>
      </w:r>
      <w:proofErr w:type="spellEnd"/>
      <w:r w:rsidRPr="008578CC">
        <w:rPr>
          <w:rFonts w:ascii="Book Antiqua" w:hAnsi="Book Antiqua"/>
        </w:rPr>
        <w:t xml:space="preserve"> </w:t>
      </w:r>
      <w:proofErr w:type="spellStart"/>
      <w:r w:rsidRPr="008578CC">
        <w:rPr>
          <w:rFonts w:ascii="Book Antiqua" w:hAnsi="Book Antiqua"/>
        </w:rPr>
        <w:t>tingkat</w:t>
      </w:r>
      <w:proofErr w:type="spellEnd"/>
      <w:r w:rsidRPr="008578CC">
        <w:rPr>
          <w:rFonts w:ascii="Book Antiqua" w:hAnsi="Book Antiqua"/>
        </w:rPr>
        <w:t xml:space="preserve"> </w:t>
      </w:r>
      <w:proofErr w:type="spellStart"/>
      <w:r w:rsidRPr="008578CC">
        <w:rPr>
          <w:rFonts w:ascii="Book Antiqua" w:hAnsi="Book Antiqua"/>
        </w:rPr>
        <w:t>keberhasilan</w:t>
      </w:r>
      <w:proofErr w:type="spellEnd"/>
      <w:r w:rsidRPr="008578CC">
        <w:rPr>
          <w:rFonts w:ascii="Book Antiqua" w:hAnsi="Book Antiqua"/>
        </w:rPr>
        <w:t xml:space="preserve">, </w:t>
      </w:r>
      <w:proofErr w:type="spellStart"/>
      <w:r w:rsidRPr="008578CC">
        <w:rPr>
          <w:rFonts w:ascii="Book Antiqua" w:hAnsi="Book Antiqua"/>
        </w:rPr>
        <w:t>kemudian</w:t>
      </w:r>
      <w:proofErr w:type="spellEnd"/>
      <w:r w:rsidRPr="008578CC">
        <w:rPr>
          <w:rFonts w:ascii="Book Antiqua" w:hAnsi="Book Antiqua"/>
        </w:rPr>
        <w:t xml:space="preserve"> </w:t>
      </w:r>
      <w:proofErr w:type="spellStart"/>
      <w:r w:rsidRPr="008578CC">
        <w:rPr>
          <w:rFonts w:ascii="Book Antiqua" w:hAnsi="Book Antiqua"/>
        </w:rPr>
        <w:t>dikategorikan</w:t>
      </w:r>
      <w:proofErr w:type="spellEnd"/>
      <w:r w:rsidRPr="008578CC">
        <w:rPr>
          <w:rFonts w:ascii="Book Antiqua" w:hAnsi="Book Antiqua"/>
        </w:rPr>
        <w:t xml:space="preserve"> </w:t>
      </w:r>
      <w:proofErr w:type="spellStart"/>
      <w:r w:rsidRPr="008578CC">
        <w:rPr>
          <w:rFonts w:ascii="Book Antiqua" w:hAnsi="Book Antiqua"/>
        </w:rPr>
        <w:t>dalam</w:t>
      </w:r>
      <w:proofErr w:type="spellEnd"/>
      <w:r w:rsidRPr="008578CC">
        <w:rPr>
          <w:rFonts w:ascii="Book Antiqua" w:hAnsi="Book Antiqua"/>
        </w:rPr>
        <w:t xml:space="preserve"> </w:t>
      </w:r>
      <w:proofErr w:type="spellStart"/>
      <w:r w:rsidRPr="008578CC">
        <w:rPr>
          <w:rFonts w:ascii="Book Antiqua" w:hAnsi="Book Antiqua"/>
        </w:rPr>
        <w:t>klasifikasi</w:t>
      </w:r>
      <w:proofErr w:type="spellEnd"/>
      <w:r w:rsidRPr="008578CC">
        <w:rPr>
          <w:rFonts w:ascii="Book Antiqua" w:hAnsi="Book Antiqua"/>
        </w:rPr>
        <w:t xml:space="preserve"> </w:t>
      </w:r>
      <w:proofErr w:type="spellStart"/>
      <w:r w:rsidRPr="008578CC">
        <w:rPr>
          <w:rFonts w:ascii="Book Antiqua" w:hAnsi="Book Antiqua"/>
        </w:rPr>
        <w:t>berhasil</w:t>
      </w:r>
      <w:proofErr w:type="spellEnd"/>
      <w:r w:rsidRPr="008578CC">
        <w:rPr>
          <w:rFonts w:ascii="Book Antiqua" w:hAnsi="Book Antiqua"/>
        </w:rPr>
        <w:t xml:space="preserve">, </w:t>
      </w:r>
      <w:proofErr w:type="spellStart"/>
      <w:r w:rsidRPr="008578CC">
        <w:rPr>
          <w:rFonts w:ascii="Book Antiqua" w:hAnsi="Book Antiqua"/>
        </w:rPr>
        <w:t>kurang</w:t>
      </w:r>
      <w:proofErr w:type="spellEnd"/>
      <w:r w:rsidRPr="008578CC">
        <w:rPr>
          <w:rFonts w:ascii="Book Antiqua" w:hAnsi="Book Antiqua"/>
        </w:rPr>
        <w:t xml:space="preserve"> </w:t>
      </w:r>
      <w:proofErr w:type="spellStart"/>
      <w:r w:rsidRPr="008578CC">
        <w:rPr>
          <w:rFonts w:ascii="Book Antiqua" w:hAnsi="Book Antiqua"/>
        </w:rPr>
        <w:t>berhasil</w:t>
      </w:r>
      <w:proofErr w:type="spellEnd"/>
      <w:r w:rsidRPr="008578CC">
        <w:rPr>
          <w:rFonts w:ascii="Book Antiqua" w:hAnsi="Book Antiqua"/>
        </w:rPr>
        <w:t xml:space="preserve">, dan </w:t>
      </w:r>
      <w:proofErr w:type="spellStart"/>
      <w:r w:rsidRPr="008578CC">
        <w:rPr>
          <w:rFonts w:ascii="Book Antiqua" w:hAnsi="Book Antiqua"/>
        </w:rPr>
        <w:t>tidak</w:t>
      </w:r>
      <w:proofErr w:type="spellEnd"/>
      <w:r w:rsidRPr="008578CC">
        <w:rPr>
          <w:rFonts w:ascii="Book Antiqua" w:hAnsi="Book Antiqua"/>
        </w:rPr>
        <w:t xml:space="preserve"> </w:t>
      </w:r>
      <w:proofErr w:type="spellStart"/>
      <w:r w:rsidRPr="008578CC">
        <w:rPr>
          <w:rFonts w:ascii="Book Antiqua" w:hAnsi="Book Antiqua"/>
        </w:rPr>
        <w:t>berhasil</w:t>
      </w:r>
      <w:proofErr w:type="spellEnd"/>
      <w:r w:rsidRPr="008578CC">
        <w:rPr>
          <w:rFonts w:ascii="Book Antiqua" w:hAnsi="Book Antiqua"/>
        </w:rPr>
        <w:t>.</w:t>
      </w:r>
    </w:p>
    <w:p w:rsidR="00460085" w:rsidRPr="008578CC" w:rsidRDefault="00460085" w:rsidP="00460085">
      <w:pPr>
        <w:ind w:right="6"/>
        <w:jc w:val="both"/>
        <w:rPr>
          <w:rFonts w:ascii="Book Antiqua" w:hAnsi="Book Antiqua"/>
          <w:lang w:val="id-ID"/>
        </w:rPr>
      </w:pPr>
    </w:p>
    <w:p w:rsidR="00460085" w:rsidRPr="008578CC" w:rsidRDefault="00460085" w:rsidP="00460085">
      <w:pPr>
        <w:pStyle w:val="ListParagraph"/>
        <w:numPr>
          <w:ilvl w:val="0"/>
          <w:numId w:val="6"/>
        </w:numPr>
        <w:ind w:left="426"/>
        <w:rPr>
          <w:rFonts w:ascii="Book Antiqua" w:eastAsia="Times New Roman" w:hAnsi="Book Antiqua"/>
        </w:rPr>
      </w:pPr>
      <w:proofErr w:type="spellStart"/>
      <w:r w:rsidRPr="008578CC">
        <w:rPr>
          <w:rFonts w:ascii="Book Antiqua" w:eastAsia="Times New Roman" w:hAnsi="Book Antiqua"/>
        </w:rPr>
        <w:t>Lembar</w:t>
      </w:r>
      <w:proofErr w:type="spellEnd"/>
      <w:r w:rsidRPr="008578CC">
        <w:rPr>
          <w:rFonts w:ascii="Book Antiqua" w:eastAsia="Times New Roman" w:hAnsi="Book Antiqua"/>
        </w:rPr>
        <w:t xml:space="preserve"> </w:t>
      </w:r>
      <w:proofErr w:type="spellStart"/>
      <w:r w:rsidRPr="008578CC">
        <w:rPr>
          <w:rFonts w:ascii="Book Antiqua" w:eastAsia="Times New Roman" w:hAnsi="Book Antiqua"/>
        </w:rPr>
        <w:t>observasi</w:t>
      </w:r>
      <w:proofErr w:type="spellEnd"/>
    </w:p>
    <w:p w:rsidR="00460085" w:rsidRPr="008578CC" w:rsidRDefault="00460085" w:rsidP="00460085">
      <w:pPr>
        <w:ind w:right="6" w:firstLine="540"/>
        <w:jc w:val="both"/>
        <w:rPr>
          <w:rFonts w:ascii="Book Antiqua" w:hAnsi="Book Antiqua"/>
          <w:lang w:val="id-ID"/>
        </w:rPr>
      </w:pPr>
      <w:proofErr w:type="spellStart"/>
      <w:r w:rsidRPr="008578CC">
        <w:rPr>
          <w:rFonts w:ascii="Book Antiqua" w:hAnsi="Book Antiqua"/>
        </w:rPr>
        <w:t>Lembar</w:t>
      </w:r>
      <w:proofErr w:type="spellEnd"/>
      <w:r w:rsidRPr="008578CC">
        <w:rPr>
          <w:rFonts w:ascii="Book Antiqua" w:hAnsi="Book Antiqua"/>
        </w:rPr>
        <w:t xml:space="preserve"> </w:t>
      </w:r>
      <w:proofErr w:type="spellStart"/>
      <w:r w:rsidRPr="008578CC">
        <w:rPr>
          <w:rFonts w:ascii="Book Antiqua" w:hAnsi="Book Antiqua"/>
        </w:rPr>
        <w:t>observasi</w:t>
      </w:r>
      <w:proofErr w:type="spellEnd"/>
      <w:r w:rsidRPr="008578CC">
        <w:rPr>
          <w:rFonts w:ascii="Book Antiqua" w:hAnsi="Book Antiqua"/>
        </w:rPr>
        <w:t xml:space="preserve"> </w:t>
      </w:r>
      <w:proofErr w:type="spellStart"/>
      <w:r w:rsidRPr="008578CC">
        <w:rPr>
          <w:rFonts w:ascii="Book Antiqua" w:hAnsi="Book Antiqua"/>
        </w:rPr>
        <w:t>menunjukkan</w:t>
      </w:r>
      <w:proofErr w:type="spellEnd"/>
      <w:r w:rsidRPr="008578CC">
        <w:rPr>
          <w:rFonts w:ascii="Book Antiqua" w:hAnsi="Book Antiqua"/>
        </w:rPr>
        <w:t xml:space="preserve"> </w:t>
      </w:r>
      <w:proofErr w:type="spellStart"/>
      <w:r w:rsidRPr="008578CC">
        <w:rPr>
          <w:rFonts w:ascii="Book Antiqua" w:hAnsi="Book Antiqua"/>
        </w:rPr>
        <w:t>penilaian</w:t>
      </w:r>
      <w:proofErr w:type="spellEnd"/>
      <w:r w:rsidRPr="008578CC">
        <w:rPr>
          <w:rFonts w:ascii="Book Antiqua" w:hAnsi="Book Antiqua"/>
        </w:rPr>
        <w:t xml:space="preserve"> </w:t>
      </w:r>
      <w:proofErr w:type="spellStart"/>
      <w:r w:rsidRPr="008578CC">
        <w:rPr>
          <w:rFonts w:ascii="Book Antiqua" w:hAnsi="Book Antiqua"/>
        </w:rPr>
        <w:t>kognitif</w:t>
      </w:r>
      <w:proofErr w:type="spellEnd"/>
      <w:r w:rsidRPr="008578CC">
        <w:rPr>
          <w:rFonts w:ascii="Book Antiqua" w:hAnsi="Book Antiqua"/>
        </w:rPr>
        <w:t xml:space="preserve"> </w:t>
      </w:r>
      <w:proofErr w:type="spellStart"/>
      <w:r w:rsidRPr="008578CC">
        <w:rPr>
          <w:rFonts w:ascii="Book Antiqua" w:hAnsi="Book Antiqua"/>
        </w:rPr>
        <w:t>mahasiswa</w:t>
      </w:r>
      <w:proofErr w:type="spellEnd"/>
      <w:r w:rsidRPr="008578CC">
        <w:rPr>
          <w:rFonts w:ascii="Book Antiqua" w:hAnsi="Book Antiqua"/>
        </w:rPr>
        <w:t xml:space="preserve"> </w:t>
      </w:r>
      <w:proofErr w:type="spellStart"/>
      <w:r w:rsidRPr="008578CC">
        <w:rPr>
          <w:rFonts w:ascii="Book Antiqua" w:hAnsi="Book Antiqua"/>
        </w:rPr>
        <w:t>terhadap</w:t>
      </w:r>
      <w:proofErr w:type="spellEnd"/>
      <w:r w:rsidRPr="008578CC">
        <w:rPr>
          <w:rFonts w:ascii="Book Antiqua" w:hAnsi="Book Antiqua"/>
        </w:rPr>
        <w:t xml:space="preserve"> </w:t>
      </w:r>
      <w:proofErr w:type="spellStart"/>
      <w:r w:rsidRPr="008578CC">
        <w:rPr>
          <w:rFonts w:ascii="Book Antiqua" w:hAnsi="Book Antiqua"/>
        </w:rPr>
        <w:t>pemahaman</w:t>
      </w:r>
      <w:proofErr w:type="spellEnd"/>
      <w:r w:rsidRPr="008578CC">
        <w:rPr>
          <w:rFonts w:ascii="Book Antiqua" w:hAnsi="Book Antiqua"/>
        </w:rPr>
        <w:t xml:space="preserve"> </w:t>
      </w:r>
      <w:proofErr w:type="spellStart"/>
      <w:r w:rsidRPr="008578CC">
        <w:rPr>
          <w:rFonts w:ascii="Book Antiqua" w:hAnsi="Book Antiqua"/>
        </w:rPr>
        <w:t>materi</w:t>
      </w:r>
      <w:proofErr w:type="spellEnd"/>
      <w:r w:rsidRPr="008578CC">
        <w:rPr>
          <w:rFonts w:ascii="Book Antiqua" w:hAnsi="Book Antiqua"/>
        </w:rPr>
        <w:t xml:space="preserve"> </w:t>
      </w:r>
      <w:proofErr w:type="spellStart"/>
      <w:r w:rsidRPr="008578CC">
        <w:rPr>
          <w:rFonts w:ascii="Book Antiqua" w:hAnsi="Book Antiqua"/>
        </w:rPr>
        <w:t>memukul</w:t>
      </w:r>
      <w:proofErr w:type="spellEnd"/>
      <w:r w:rsidRPr="008578CC">
        <w:rPr>
          <w:rFonts w:ascii="Book Antiqua" w:hAnsi="Book Antiqua"/>
        </w:rPr>
        <w:t xml:space="preserve"> bola yang </w:t>
      </w:r>
      <w:proofErr w:type="spellStart"/>
      <w:r w:rsidRPr="008578CC">
        <w:rPr>
          <w:rFonts w:ascii="Book Antiqua" w:hAnsi="Book Antiqua"/>
        </w:rPr>
        <w:t>kemudian</w:t>
      </w:r>
      <w:proofErr w:type="spellEnd"/>
      <w:r w:rsidRPr="008578CC">
        <w:rPr>
          <w:rFonts w:ascii="Book Antiqua" w:hAnsi="Book Antiqua"/>
        </w:rPr>
        <w:t xml:space="preserve"> </w:t>
      </w:r>
      <w:proofErr w:type="spellStart"/>
      <w:r w:rsidRPr="008578CC">
        <w:rPr>
          <w:rFonts w:ascii="Book Antiqua" w:hAnsi="Book Antiqua"/>
        </w:rPr>
        <w:t>diaplikasikan</w:t>
      </w:r>
      <w:proofErr w:type="spellEnd"/>
      <w:r w:rsidRPr="008578CC">
        <w:rPr>
          <w:rFonts w:ascii="Book Antiqua" w:hAnsi="Book Antiqua"/>
        </w:rPr>
        <w:t xml:space="preserve"> pada </w:t>
      </w:r>
      <w:proofErr w:type="spellStart"/>
      <w:r w:rsidRPr="008578CC">
        <w:rPr>
          <w:rFonts w:ascii="Book Antiqua" w:hAnsi="Book Antiqua"/>
        </w:rPr>
        <w:t>gerak</w:t>
      </w:r>
      <w:proofErr w:type="spellEnd"/>
      <w:r w:rsidRPr="008578CC">
        <w:rPr>
          <w:rFonts w:ascii="Book Antiqua" w:hAnsi="Book Antiqua"/>
        </w:rPr>
        <w:t xml:space="preserve"> </w:t>
      </w:r>
      <w:proofErr w:type="spellStart"/>
      <w:r w:rsidRPr="008578CC">
        <w:rPr>
          <w:rFonts w:ascii="Book Antiqua" w:hAnsi="Book Antiqua"/>
        </w:rPr>
        <w:t>nyata</w:t>
      </w:r>
      <w:proofErr w:type="spellEnd"/>
      <w:r w:rsidRPr="008578CC">
        <w:rPr>
          <w:rFonts w:ascii="Book Antiqua" w:hAnsi="Book Antiqua"/>
        </w:rPr>
        <w:t xml:space="preserve">. Pada </w:t>
      </w:r>
      <w:proofErr w:type="spellStart"/>
      <w:r w:rsidRPr="008578CC">
        <w:rPr>
          <w:rFonts w:ascii="Book Antiqua" w:hAnsi="Book Antiqua"/>
        </w:rPr>
        <w:t>lembar</w:t>
      </w:r>
      <w:proofErr w:type="spellEnd"/>
      <w:r w:rsidRPr="008578CC">
        <w:rPr>
          <w:rFonts w:ascii="Book Antiqua" w:hAnsi="Book Antiqua"/>
        </w:rPr>
        <w:t xml:space="preserve"> </w:t>
      </w:r>
      <w:proofErr w:type="spellStart"/>
      <w:r w:rsidRPr="008578CC">
        <w:rPr>
          <w:rFonts w:ascii="Book Antiqua" w:hAnsi="Book Antiqua"/>
        </w:rPr>
        <w:t>observasi</w:t>
      </w:r>
      <w:proofErr w:type="spellEnd"/>
      <w:r w:rsidRPr="008578CC">
        <w:rPr>
          <w:rFonts w:ascii="Book Antiqua" w:hAnsi="Book Antiqua"/>
        </w:rPr>
        <w:t xml:space="preserve"> </w:t>
      </w:r>
      <w:proofErr w:type="spellStart"/>
      <w:r w:rsidRPr="008578CC">
        <w:rPr>
          <w:rFonts w:ascii="Book Antiqua" w:hAnsi="Book Antiqua"/>
        </w:rPr>
        <w:t>seorang</w:t>
      </w:r>
      <w:proofErr w:type="spellEnd"/>
      <w:r w:rsidRPr="008578CC">
        <w:rPr>
          <w:rFonts w:ascii="Book Antiqua" w:hAnsi="Book Antiqua"/>
        </w:rPr>
        <w:t xml:space="preserve"> observer (o) </w:t>
      </w:r>
      <w:proofErr w:type="spellStart"/>
      <w:r w:rsidRPr="008578CC">
        <w:rPr>
          <w:rFonts w:ascii="Book Antiqua" w:hAnsi="Book Antiqua"/>
        </w:rPr>
        <w:t>memeriksa</w:t>
      </w:r>
      <w:proofErr w:type="spellEnd"/>
      <w:r w:rsidRPr="008578CC">
        <w:rPr>
          <w:rFonts w:ascii="Book Antiqua" w:hAnsi="Book Antiqua"/>
        </w:rPr>
        <w:t xml:space="preserve"> </w:t>
      </w:r>
      <w:proofErr w:type="spellStart"/>
      <w:r w:rsidRPr="008578CC">
        <w:rPr>
          <w:rFonts w:ascii="Book Antiqua" w:hAnsi="Book Antiqua"/>
        </w:rPr>
        <w:t>kesesuaian</w:t>
      </w:r>
      <w:proofErr w:type="spellEnd"/>
      <w:r w:rsidRPr="008578CC">
        <w:rPr>
          <w:rFonts w:ascii="Book Antiqua" w:hAnsi="Book Antiqua"/>
        </w:rPr>
        <w:t xml:space="preserve"> </w:t>
      </w:r>
      <w:proofErr w:type="spellStart"/>
      <w:r w:rsidRPr="008578CC">
        <w:rPr>
          <w:rFonts w:ascii="Book Antiqua" w:hAnsi="Book Antiqua"/>
        </w:rPr>
        <w:t>pelaku</w:t>
      </w:r>
      <w:proofErr w:type="spellEnd"/>
      <w:r w:rsidRPr="008578CC">
        <w:rPr>
          <w:rFonts w:ascii="Book Antiqua" w:hAnsi="Book Antiqua"/>
        </w:rPr>
        <w:t xml:space="preserve">  (d) </w:t>
      </w:r>
      <w:proofErr w:type="spellStart"/>
      <w:r w:rsidRPr="008578CC">
        <w:rPr>
          <w:rFonts w:ascii="Book Antiqua" w:hAnsi="Book Antiqua"/>
        </w:rPr>
        <w:t>dengan</w:t>
      </w:r>
      <w:proofErr w:type="spellEnd"/>
      <w:r w:rsidRPr="008578CC">
        <w:rPr>
          <w:rFonts w:ascii="Book Antiqua" w:hAnsi="Book Antiqua"/>
        </w:rPr>
        <w:t xml:space="preserve"> </w:t>
      </w:r>
      <w:proofErr w:type="spellStart"/>
      <w:r w:rsidRPr="008578CC">
        <w:rPr>
          <w:rFonts w:ascii="Book Antiqua" w:hAnsi="Book Antiqua"/>
        </w:rPr>
        <w:t>gambar</w:t>
      </w:r>
      <w:proofErr w:type="spellEnd"/>
      <w:r w:rsidRPr="008578CC">
        <w:rPr>
          <w:rFonts w:ascii="Book Antiqua" w:hAnsi="Book Antiqua"/>
        </w:rPr>
        <w:t xml:space="preserve"> yang </w:t>
      </w:r>
      <w:proofErr w:type="spellStart"/>
      <w:r w:rsidRPr="008578CC">
        <w:rPr>
          <w:rFonts w:ascii="Book Antiqua" w:hAnsi="Book Antiqua"/>
        </w:rPr>
        <w:t>sudah</w:t>
      </w:r>
      <w:proofErr w:type="spellEnd"/>
      <w:r w:rsidRPr="008578CC">
        <w:rPr>
          <w:rFonts w:ascii="Book Antiqua" w:hAnsi="Book Antiqua"/>
        </w:rPr>
        <w:t xml:space="preserve"> </w:t>
      </w:r>
      <w:proofErr w:type="spellStart"/>
      <w:r w:rsidRPr="008578CC">
        <w:rPr>
          <w:rFonts w:ascii="Book Antiqua" w:hAnsi="Book Antiqua"/>
        </w:rPr>
        <w:t>tertera</w:t>
      </w:r>
      <w:proofErr w:type="spellEnd"/>
      <w:r w:rsidRPr="008578CC">
        <w:rPr>
          <w:rFonts w:ascii="Book Antiqua" w:hAnsi="Book Antiqua"/>
        </w:rPr>
        <w:t xml:space="preserve"> pada </w:t>
      </w:r>
      <w:proofErr w:type="spellStart"/>
      <w:r w:rsidRPr="008578CC">
        <w:rPr>
          <w:rFonts w:ascii="Book Antiqua" w:hAnsi="Book Antiqua"/>
        </w:rPr>
        <w:t>lembar</w:t>
      </w:r>
      <w:proofErr w:type="spellEnd"/>
      <w:r w:rsidRPr="008578CC">
        <w:rPr>
          <w:rFonts w:ascii="Book Antiqua" w:hAnsi="Book Antiqua"/>
        </w:rPr>
        <w:t xml:space="preserve"> </w:t>
      </w:r>
      <w:proofErr w:type="spellStart"/>
      <w:r w:rsidRPr="008578CC">
        <w:rPr>
          <w:rFonts w:ascii="Book Antiqua" w:hAnsi="Book Antiqua"/>
        </w:rPr>
        <w:t>observasi</w:t>
      </w:r>
      <w:proofErr w:type="spellEnd"/>
      <w:r w:rsidRPr="008578CC">
        <w:rPr>
          <w:rFonts w:ascii="Book Antiqua" w:hAnsi="Book Antiqua"/>
        </w:rPr>
        <w:t xml:space="preserve">. Tingkat </w:t>
      </w:r>
      <w:proofErr w:type="spellStart"/>
      <w:r w:rsidRPr="008578CC">
        <w:rPr>
          <w:rFonts w:ascii="Book Antiqua" w:hAnsi="Book Antiqua"/>
        </w:rPr>
        <w:t>kesesuaian</w:t>
      </w:r>
      <w:proofErr w:type="spellEnd"/>
      <w:r w:rsidRPr="008578CC">
        <w:rPr>
          <w:rFonts w:ascii="Book Antiqua" w:hAnsi="Book Antiqua"/>
        </w:rPr>
        <w:t xml:space="preserve"> </w:t>
      </w:r>
      <w:proofErr w:type="spellStart"/>
      <w:r w:rsidRPr="008578CC">
        <w:rPr>
          <w:rFonts w:ascii="Book Antiqua" w:hAnsi="Book Antiqua"/>
        </w:rPr>
        <w:t>gambar</w:t>
      </w:r>
      <w:proofErr w:type="spellEnd"/>
      <w:r w:rsidRPr="008578CC">
        <w:rPr>
          <w:rFonts w:ascii="Book Antiqua" w:hAnsi="Book Antiqua"/>
        </w:rPr>
        <w:t xml:space="preserve"> </w:t>
      </w:r>
      <w:proofErr w:type="spellStart"/>
      <w:r w:rsidRPr="008578CC">
        <w:rPr>
          <w:rFonts w:ascii="Book Antiqua" w:hAnsi="Book Antiqua"/>
        </w:rPr>
        <w:t>dengan</w:t>
      </w:r>
      <w:proofErr w:type="spellEnd"/>
      <w:r w:rsidRPr="008578CC">
        <w:rPr>
          <w:rFonts w:ascii="Book Antiqua" w:hAnsi="Book Antiqua"/>
        </w:rPr>
        <w:t xml:space="preserve"> </w:t>
      </w:r>
      <w:proofErr w:type="spellStart"/>
      <w:r w:rsidRPr="008578CC">
        <w:rPr>
          <w:rFonts w:ascii="Book Antiqua" w:hAnsi="Book Antiqua"/>
        </w:rPr>
        <w:t>sikap</w:t>
      </w:r>
      <w:proofErr w:type="spellEnd"/>
      <w:r w:rsidRPr="008578CC">
        <w:rPr>
          <w:rFonts w:ascii="Book Antiqua" w:hAnsi="Book Antiqua"/>
        </w:rPr>
        <w:t xml:space="preserve"> </w:t>
      </w:r>
      <w:proofErr w:type="spellStart"/>
      <w:r w:rsidRPr="008578CC">
        <w:rPr>
          <w:rFonts w:ascii="Book Antiqua" w:hAnsi="Book Antiqua"/>
        </w:rPr>
        <w:t>tubuh</w:t>
      </w:r>
      <w:proofErr w:type="spellEnd"/>
      <w:r w:rsidRPr="008578CC">
        <w:rPr>
          <w:rFonts w:ascii="Book Antiqua" w:hAnsi="Book Antiqua"/>
        </w:rPr>
        <w:t xml:space="preserve"> </w:t>
      </w:r>
      <w:proofErr w:type="spellStart"/>
      <w:r w:rsidRPr="008578CC">
        <w:rPr>
          <w:rFonts w:ascii="Book Antiqua" w:hAnsi="Book Antiqua"/>
        </w:rPr>
        <w:t>pelaku</w:t>
      </w:r>
      <w:proofErr w:type="spellEnd"/>
      <w:r w:rsidRPr="008578CC">
        <w:rPr>
          <w:rFonts w:ascii="Book Antiqua" w:hAnsi="Book Antiqua"/>
        </w:rPr>
        <w:t xml:space="preserve"> </w:t>
      </w:r>
      <w:proofErr w:type="spellStart"/>
      <w:r w:rsidRPr="008578CC">
        <w:rPr>
          <w:rFonts w:ascii="Book Antiqua" w:hAnsi="Book Antiqua"/>
        </w:rPr>
        <w:t>sebelum</w:t>
      </w:r>
      <w:proofErr w:type="spellEnd"/>
      <w:r w:rsidRPr="008578CC">
        <w:rPr>
          <w:rFonts w:ascii="Book Antiqua" w:hAnsi="Book Antiqua"/>
        </w:rPr>
        <w:t xml:space="preserve">, </w:t>
      </w:r>
      <w:proofErr w:type="spellStart"/>
      <w:r w:rsidRPr="008578CC">
        <w:rPr>
          <w:rFonts w:ascii="Book Antiqua" w:hAnsi="Book Antiqua"/>
        </w:rPr>
        <w:t>saat</w:t>
      </w:r>
      <w:proofErr w:type="spellEnd"/>
      <w:r w:rsidRPr="008578CC">
        <w:rPr>
          <w:rFonts w:ascii="Book Antiqua" w:hAnsi="Book Antiqua"/>
        </w:rPr>
        <w:t xml:space="preserve"> dan </w:t>
      </w:r>
      <w:proofErr w:type="spellStart"/>
      <w:r w:rsidRPr="008578CC">
        <w:rPr>
          <w:rFonts w:ascii="Book Antiqua" w:hAnsi="Book Antiqua"/>
        </w:rPr>
        <w:t>setelah</w:t>
      </w:r>
      <w:proofErr w:type="spellEnd"/>
      <w:r w:rsidRPr="008578CC">
        <w:rPr>
          <w:rFonts w:ascii="Book Antiqua" w:hAnsi="Book Antiqua"/>
        </w:rPr>
        <w:t xml:space="preserve"> </w:t>
      </w:r>
      <w:proofErr w:type="spellStart"/>
      <w:r w:rsidRPr="008578CC">
        <w:rPr>
          <w:rFonts w:ascii="Book Antiqua" w:hAnsi="Book Antiqua"/>
        </w:rPr>
        <w:t>melakukan</w:t>
      </w:r>
      <w:proofErr w:type="spellEnd"/>
      <w:r w:rsidRPr="008578CC">
        <w:rPr>
          <w:rFonts w:ascii="Book Antiqua" w:hAnsi="Book Antiqua"/>
        </w:rPr>
        <w:t xml:space="preserve"> </w:t>
      </w:r>
      <w:proofErr w:type="spellStart"/>
      <w:r w:rsidRPr="008578CC">
        <w:rPr>
          <w:rFonts w:ascii="Book Antiqua" w:hAnsi="Book Antiqua"/>
        </w:rPr>
        <w:t>pukulan</w:t>
      </w:r>
      <w:proofErr w:type="spellEnd"/>
      <w:r w:rsidRPr="008578CC">
        <w:rPr>
          <w:rFonts w:ascii="Book Antiqua" w:hAnsi="Book Antiqua"/>
        </w:rPr>
        <w:t xml:space="preserve"> pada bola (hitting) </w:t>
      </w:r>
      <w:proofErr w:type="spellStart"/>
      <w:r w:rsidRPr="008578CC">
        <w:rPr>
          <w:rFonts w:ascii="Book Antiqua" w:hAnsi="Book Antiqua"/>
        </w:rPr>
        <w:t>diberikan</w:t>
      </w:r>
      <w:proofErr w:type="spellEnd"/>
      <w:r w:rsidRPr="008578CC">
        <w:rPr>
          <w:rFonts w:ascii="Book Antiqua" w:hAnsi="Book Antiqua"/>
        </w:rPr>
        <w:t xml:space="preserve"> </w:t>
      </w:r>
      <w:proofErr w:type="spellStart"/>
      <w:r w:rsidRPr="008578CC">
        <w:rPr>
          <w:rFonts w:ascii="Book Antiqua" w:hAnsi="Book Antiqua"/>
        </w:rPr>
        <w:t>nilai</w:t>
      </w:r>
      <w:proofErr w:type="spellEnd"/>
      <w:r w:rsidRPr="008578CC">
        <w:rPr>
          <w:rFonts w:ascii="Book Antiqua" w:hAnsi="Book Antiqua"/>
        </w:rPr>
        <w:t xml:space="preserve"> oleh observer </w:t>
      </w:r>
      <w:proofErr w:type="spellStart"/>
      <w:r w:rsidRPr="008578CC">
        <w:rPr>
          <w:rFonts w:ascii="Book Antiqua" w:hAnsi="Book Antiqua"/>
        </w:rPr>
        <w:t>dengan</w:t>
      </w:r>
      <w:proofErr w:type="spellEnd"/>
      <w:r w:rsidRPr="008578CC">
        <w:rPr>
          <w:rFonts w:ascii="Book Antiqua" w:hAnsi="Book Antiqua"/>
        </w:rPr>
        <w:t xml:space="preserve"> </w:t>
      </w:r>
      <w:proofErr w:type="spellStart"/>
      <w:r w:rsidRPr="008578CC">
        <w:rPr>
          <w:rFonts w:ascii="Book Antiqua" w:hAnsi="Book Antiqua"/>
        </w:rPr>
        <w:t>selanjutnya</w:t>
      </w:r>
      <w:proofErr w:type="spellEnd"/>
      <w:r w:rsidRPr="008578CC">
        <w:rPr>
          <w:rFonts w:ascii="Book Antiqua" w:hAnsi="Book Antiqua"/>
        </w:rPr>
        <w:t xml:space="preserve"> </w:t>
      </w:r>
      <w:proofErr w:type="spellStart"/>
      <w:r w:rsidRPr="008578CC">
        <w:rPr>
          <w:rFonts w:ascii="Book Antiqua" w:hAnsi="Book Antiqua"/>
        </w:rPr>
        <w:t>memberikan</w:t>
      </w:r>
      <w:proofErr w:type="spellEnd"/>
      <w:r w:rsidRPr="008578CC">
        <w:rPr>
          <w:rFonts w:ascii="Book Antiqua" w:hAnsi="Book Antiqua"/>
        </w:rPr>
        <w:t xml:space="preserve"> </w:t>
      </w:r>
      <w:proofErr w:type="spellStart"/>
      <w:r w:rsidRPr="008578CC">
        <w:rPr>
          <w:rFonts w:ascii="Book Antiqua" w:hAnsi="Book Antiqua"/>
        </w:rPr>
        <w:t>umpan</w:t>
      </w:r>
      <w:proofErr w:type="spellEnd"/>
      <w:r w:rsidRPr="008578CC">
        <w:rPr>
          <w:rFonts w:ascii="Book Antiqua" w:hAnsi="Book Antiqua"/>
        </w:rPr>
        <w:t xml:space="preserve"> </w:t>
      </w:r>
      <w:proofErr w:type="spellStart"/>
      <w:r w:rsidRPr="008578CC">
        <w:rPr>
          <w:rFonts w:ascii="Book Antiqua" w:hAnsi="Book Antiqua"/>
        </w:rPr>
        <w:t>balik</w:t>
      </w:r>
      <w:proofErr w:type="spellEnd"/>
      <w:r w:rsidRPr="008578CC">
        <w:rPr>
          <w:rFonts w:ascii="Book Antiqua" w:hAnsi="Book Antiqua"/>
        </w:rPr>
        <w:t xml:space="preserve"> </w:t>
      </w:r>
      <w:proofErr w:type="spellStart"/>
      <w:r w:rsidRPr="008578CC">
        <w:rPr>
          <w:rFonts w:ascii="Book Antiqua" w:hAnsi="Book Antiqua"/>
        </w:rPr>
        <w:t>kepada</w:t>
      </w:r>
      <w:proofErr w:type="spellEnd"/>
      <w:r w:rsidRPr="008578CC">
        <w:rPr>
          <w:rFonts w:ascii="Book Antiqua" w:hAnsi="Book Antiqua"/>
        </w:rPr>
        <w:t xml:space="preserve"> </w:t>
      </w:r>
      <w:proofErr w:type="spellStart"/>
      <w:r w:rsidRPr="008578CC">
        <w:rPr>
          <w:rFonts w:ascii="Book Antiqua" w:hAnsi="Book Antiqua"/>
        </w:rPr>
        <w:t>pelaku</w:t>
      </w:r>
      <w:proofErr w:type="spellEnd"/>
      <w:r w:rsidRPr="008578CC">
        <w:rPr>
          <w:rFonts w:ascii="Book Antiqua" w:hAnsi="Book Antiqua"/>
        </w:rPr>
        <w:t xml:space="preserve"> </w:t>
      </w:r>
      <w:proofErr w:type="spellStart"/>
      <w:r w:rsidRPr="008578CC">
        <w:rPr>
          <w:rFonts w:ascii="Book Antiqua" w:hAnsi="Book Antiqua"/>
        </w:rPr>
        <w:t>untuk</w:t>
      </w:r>
      <w:proofErr w:type="spellEnd"/>
      <w:r w:rsidRPr="008578CC">
        <w:rPr>
          <w:rFonts w:ascii="Book Antiqua" w:hAnsi="Book Antiqua"/>
        </w:rPr>
        <w:t xml:space="preserve"> </w:t>
      </w:r>
      <w:proofErr w:type="spellStart"/>
      <w:r w:rsidRPr="008578CC">
        <w:rPr>
          <w:rFonts w:ascii="Book Antiqua" w:hAnsi="Book Antiqua"/>
        </w:rPr>
        <w:t>memperbaiki</w:t>
      </w:r>
      <w:proofErr w:type="spellEnd"/>
      <w:r w:rsidRPr="008578CC">
        <w:rPr>
          <w:rFonts w:ascii="Book Antiqua" w:hAnsi="Book Antiqua"/>
        </w:rPr>
        <w:t xml:space="preserve"> </w:t>
      </w:r>
      <w:proofErr w:type="spellStart"/>
      <w:r w:rsidRPr="008578CC">
        <w:rPr>
          <w:rFonts w:ascii="Book Antiqua" w:hAnsi="Book Antiqua"/>
        </w:rPr>
        <w:t>posisi</w:t>
      </w:r>
      <w:proofErr w:type="spellEnd"/>
      <w:r w:rsidRPr="008578CC">
        <w:rPr>
          <w:rFonts w:ascii="Book Antiqua" w:hAnsi="Book Antiqua"/>
        </w:rPr>
        <w:t>/</w:t>
      </w:r>
      <w:proofErr w:type="spellStart"/>
      <w:r w:rsidRPr="008578CC">
        <w:rPr>
          <w:rFonts w:ascii="Book Antiqua" w:hAnsi="Book Antiqua"/>
        </w:rPr>
        <w:t>sikap</w:t>
      </w:r>
      <w:proofErr w:type="spellEnd"/>
      <w:r w:rsidRPr="008578CC">
        <w:rPr>
          <w:rFonts w:ascii="Book Antiqua" w:hAnsi="Book Antiqua"/>
        </w:rPr>
        <w:t xml:space="preserve"> </w:t>
      </w:r>
      <w:proofErr w:type="spellStart"/>
      <w:r w:rsidRPr="008578CC">
        <w:rPr>
          <w:rFonts w:ascii="Book Antiqua" w:hAnsi="Book Antiqua"/>
        </w:rPr>
        <w:t>tubuh</w:t>
      </w:r>
      <w:proofErr w:type="spellEnd"/>
      <w:r w:rsidRPr="008578CC">
        <w:rPr>
          <w:rFonts w:ascii="Book Antiqua" w:hAnsi="Book Antiqua"/>
        </w:rPr>
        <w:t xml:space="preserve"> pada </w:t>
      </w:r>
      <w:proofErr w:type="spellStart"/>
      <w:r w:rsidRPr="008578CC">
        <w:rPr>
          <w:rFonts w:ascii="Book Antiqua" w:hAnsi="Book Antiqua"/>
        </w:rPr>
        <w:t>teknik</w:t>
      </w:r>
      <w:proofErr w:type="spellEnd"/>
      <w:r w:rsidRPr="008578CC">
        <w:rPr>
          <w:rFonts w:ascii="Book Antiqua" w:hAnsi="Book Antiqua"/>
        </w:rPr>
        <w:t xml:space="preserve"> </w:t>
      </w:r>
      <w:proofErr w:type="spellStart"/>
      <w:r w:rsidRPr="008578CC">
        <w:rPr>
          <w:rFonts w:ascii="Book Antiqua" w:hAnsi="Book Antiqua"/>
        </w:rPr>
        <w:t>memukul</w:t>
      </w:r>
      <w:proofErr w:type="spellEnd"/>
      <w:r w:rsidRPr="008578CC">
        <w:rPr>
          <w:rFonts w:ascii="Book Antiqua" w:hAnsi="Book Antiqua"/>
        </w:rPr>
        <w:t xml:space="preserve"> bola. </w:t>
      </w:r>
      <w:proofErr w:type="spellStart"/>
      <w:r w:rsidRPr="008578CC">
        <w:rPr>
          <w:rFonts w:ascii="Book Antiqua" w:hAnsi="Book Antiqua"/>
        </w:rPr>
        <w:t>Lembar</w:t>
      </w:r>
      <w:proofErr w:type="spellEnd"/>
      <w:r w:rsidRPr="008578CC">
        <w:rPr>
          <w:rFonts w:ascii="Book Antiqua" w:hAnsi="Book Antiqua"/>
        </w:rPr>
        <w:t xml:space="preserve"> </w:t>
      </w:r>
      <w:proofErr w:type="spellStart"/>
      <w:r w:rsidRPr="008578CC">
        <w:rPr>
          <w:rFonts w:ascii="Book Antiqua" w:hAnsi="Book Antiqua"/>
        </w:rPr>
        <w:t>observasi</w:t>
      </w:r>
      <w:proofErr w:type="spellEnd"/>
      <w:r w:rsidRPr="008578CC">
        <w:rPr>
          <w:rFonts w:ascii="Book Antiqua" w:hAnsi="Book Antiqua"/>
        </w:rPr>
        <w:t xml:space="preserve"> </w:t>
      </w:r>
      <w:proofErr w:type="spellStart"/>
      <w:r w:rsidRPr="008578CC">
        <w:rPr>
          <w:rFonts w:ascii="Book Antiqua" w:hAnsi="Book Antiqua"/>
        </w:rPr>
        <w:t>sampel</w:t>
      </w:r>
      <w:proofErr w:type="spellEnd"/>
      <w:r w:rsidRPr="008578CC">
        <w:rPr>
          <w:rFonts w:ascii="Book Antiqua" w:hAnsi="Book Antiqua"/>
        </w:rPr>
        <w:t xml:space="preserve"> </w:t>
      </w:r>
      <w:proofErr w:type="spellStart"/>
      <w:r w:rsidRPr="008578CC">
        <w:rPr>
          <w:rFonts w:ascii="Book Antiqua" w:hAnsi="Book Antiqua"/>
        </w:rPr>
        <w:t>menunjukkan</w:t>
      </w:r>
      <w:proofErr w:type="spellEnd"/>
      <w:r w:rsidRPr="008578CC">
        <w:rPr>
          <w:rFonts w:ascii="Book Antiqua" w:hAnsi="Book Antiqua"/>
        </w:rPr>
        <w:t xml:space="preserve"> rata-rata </w:t>
      </w:r>
      <w:proofErr w:type="spellStart"/>
      <w:r w:rsidRPr="008578CC">
        <w:rPr>
          <w:rFonts w:ascii="Book Antiqua" w:hAnsi="Book Antiqua"/>
        </w:rPr>
        <w:t>sebagai</w:t>
      </w:r>
      <w:proofErr w:type="spellEnd"/>
      <w:r w:rsidRPr="008578CC">
        <w:rPr>
          <w:rFonts w:ascii="Book Antiqua" w:hAnsi="Book Antiqua"/>
        </w:rPr>
        <w:t xml:space="preserve"> </w:t>
      </w:r>
      <w:proofErr w:type="spellStart"/>
      <w:r w:rsidRPr="008578CC">
        <w:rPr>
          <w:rFonts w:ascii="Book Antiqua" w:hAnsi="Book Antiqua"/>
        </w:rPr>
        <w:t>berikut</w:t>
      </w:r>
      <w:proofErr w:type="spellEnd"/>
      <w:r w:rsidRPr="008578CC">
        <w:rPr>
          <w:rFonts w:ascii="Book Antiqua" w:hAnsi="Book Antiqua"/>
        </w:rPr>
        <w:t xml:space="preserve"> : </w:t>
      </w:r>
    </w:p>
    <w:p w:rsidR="00460085" w:rsidRPr="008578CC" w:rsidRDefault="00460085" w:rsidP="00460085">
      <w:pPr>
        <w:ind w:right="6" w:firstLine="540"/>
        <w:jc w:val="both"/>
        <w:rPr>
          <w:rFonts w:ascii="Book Antiqua" w:hAnsi="Book Antiqua"/>
          <w:lang w:val="id-ID"/>
        </w:rPr>
      </w:pPr>
    </w:p>
    <w:p w:rsidR="00460085" w:rsidRPr="008578CC" w:rsidRDefault="00460085" w:rsidP="00460085">
      <w:pPr>
        <w:ind w:right="6"/>
        <w:jc w:val="both"/>
        <w:rPr>
          <w:rFonts w:ascii="Book Antiqua" w:hAnsi="Book Antiqua"/>
          <w:lang w:val="id-ID"/>
        </w:rPr>
      </w:pPr>
    </w:p>
    <w:p w:rsidR="00460085" w:rsidRPr="008578CC" w:rsidRDefault="00460085" w:rsidP="00460085">
      <w:pPr>
        <w:ind w:left="540" w:hanging="540"/>
        <w:jc w:val="center"/>
        <w:rPr>
          <w:rFonts w:ascii="Book Antiqua" w:hAnsi="Book Antiqua"/>
          <w:b/>
        </w:rPr>
      </w:pPr>
    </w:p>
    <w:p w:rsidR="00460085" w:rsidRPr="008578CC" w:rsidRDefault="00460085" w:rsidP="00460085">
      <w:pPr>
        <w:ind w:left="540" w:hanging="540"/>
        <w:rPr>
          <w:rFonts w:ascii="Book Antiqua" w:hAnsi="Book Antiqua"/>
          <w:b/>
        </w:rPr>
      </w:pPr>
      <w:r w:rsidRPr="008578CC">
        <w:rPr>
          <w:rFonts w:ascii="Book Antiqua" w:hAnsi="Book Antiqua"/>
          <w:b/>
        </w:rPr>
        <w:t>HASIL PENELITIAN</w:t>
      </w:r>
    </w:p>
    <w:p w:rsidR="00460085" w:rsidRPr="008578CC" w:rsidRDefault="00460085" w:rsidP="00460085">
      <w:pPr>
        <w:ind w:left="540" w:hanging="540"/>
        <w:rPr>
          <w:rFonts w:ascii="Book Antiqua" w:hAnsi="Book Antiqua"/>
          <w:b/>
        </w:rPr>
      </w:pPr>
    </w:p>
    <w:p w:rsidR="00460085" w:rsidRPr="008578CC" w:rsidRDefault="00460085" w:rsidP="00460085">
      <w:pPr>
        <w:ind w:left="540" w:hanging="540"/>
        <w:jc w:val="center"/>
        <w:rPr>
          <w:rFonts w:ascii="Book Antiqua" w:hAnsi="Book Antiqua"/>
          <w:b/>
        </w:rPr>
      </w:pPr>
      <w:proofErr w:type="spellStart"/>
      <w:r w:rsidRPr="008578CC">
        <w:rPr>
          <w:rFonts w:ascii="Book Antiqua" w:hAnsi="Book Antiqua"/>
          <w:b/>
        </w:rPr>
        <w:t>Tabel</w:t>
      </w:r>
      <w:proofErr w:type="spellEnd"/>
      <w:r w:rsidRPr="008578CC">
        <w:rPr>
          <w:rFonts w:ascii="Book Antiqua" w:hAnsi="Book Antiqua"/>
          <w:b/>
        </w:rPr>
        <w:t xml:space="preserve">  Rata-rata </w:t>
      </w:r>
      <w:proofErr w:type="spellStart"/>
      <w:r w:rsidRPr="008578CC">
        <w:rPr>
          <w:rFonts w:ascii="Book Antiqua" w:hAnsi="Book Antiqua"/>
          <w:b/>
        </w:rPr>
        <w:t>skor</w:t>
      </w:r>
      <w:proofErr w:type="spellEnd"/>
      <w:r w:rsidRPr="008578CC">
        <w:rPr>
          <w:rFonts w:ascii="Book Antiqua" w:hAnsi="Book Antiqua"/>
          <w:b/>
        </w:rPr>
        <w:t xml:space="preserve"> </w:t>
      </w:r>
      <w:proofErr w:type="spellStart"/>
      <w:r w:rsidRPr="008578CC">
        <w:rPr>
          <w:rFonts w:ascii="Book Antiqua" w:hAnsi="Book Antiqua"/>
          <w:b/>
        </w:rPr>
        <w:t>hasil</w:t>
      </w:r>
      <w:proofErr w:type="spellEnd"/>
      <w:r w:rsidRPr="008578CC">
        <w:rPr>
          <w:rFonts w:ascii="Book Antiqua" w:hAnsi="Book Antiqua"/>
          <w:b/>
        </w:rPr>
        <w:t xml:space="preserve"> </w:t>
      </w:r>
      <w:proofErr w:type="spellStart"/>
      <w:r w:rsidRPr="008578CC">
        <w:rPr>
          <w:rFonts w:ascii="Book Antiqua" w:hAnsi="Book Antiqua"/>
          <w:b/>
        </w:rPr>
        <w:t>pengamatan</w:t>
      </w:r>
      <w:proofErr w:type="spellEnd"/>
      <w:r w:rsidRPr="008578CC">
        <w:rPr>
          <w:rFonts w:ascii="Book Antiqua" w:hAnsi="Book Antiqua"/>
          <w:b/>
        </w:rPr>
        <w:t xml:space="preserve"> </w:t>
      </w:r>
      <w:proofErr w:type="spellStart"/>
      <w:r w:rsidRPr="008578CC">
        <w:rPr>
          <w:rFonts w:ascii="Book Antiqua" w:hAnsi="Book Antiqua"/>
          <w:b/>
        </w:rPr>
        <w:t>teknik</w:t>
      </w:r>
      <w:proofErr w:type="spellEnd"/>
      <w:r w:rsidRPr="008578CC">
        <w:rPr>
          <w:rFonts w:ascii="Book Antiqua" w:hAnsi="Book Antiqua"/>
          <w:b/>
        </w:rPr>
        <w:t xml:space="preserve"> </w:t>
      </w:r>
      <w:proofErr w:type="spellStart"/>
      <w:r w:rsidRPr="008578CC">
        <w:rPr>
          <w:rFonts w:ascii="Book Antiqua" w:hAnsi="Book Antiqua"/>
          <w:b/>
        </w:rPr>
        <w:t>dasar</w:t>
      </w:r>
      <w:proofErr w:type="spellEnd"/>
      <w:r w:rsidRPr="008578CC">
        <w:rPr>
          <w:rFonts w:ascii="Book Antiqua" w:hAnsi="Book Antiqua"/>
          <w:b/>
        </w:rPr>
        <w:t xml:space="preserve"> </w:t>
      </w:r>
      <w:proofErr w:type="spellStart"/>
      <w:r w:rsidRPr="008578CC">
        <w:rPr>
          <w:rFonts w:ascii="Book Antiqua" w:hAnsi="Book Antiqua"/>
          <w:b/>
        </w:rPr>
        <w:t>memukul</w:t>
      </w:r>
      <w:proofErr w:type="spellEnd"/>
      <w:r w:rsidRPr="008578CC">
        <w:rPr>
          <w:rFonts w:ascii="Book Antiqua" w:hAnsi="Book Antiqua"/>
          <w:b/>
        </w:rPr>
        <w:t xml:space="preserve"> </w:t>
      </w:r>
      <w:proofErr w:type="spellStart"/>
      <w:r w:rsidRPr="008578CC">
        <w:rPr>
          <w:rFonts w:ascii="Book Antiqua" w:hAnsi="Book Antiqua"/>
          <w:b/>
        </w:rPr>
        <w:t>melalui</w:t>
      </w:r>
      <w:proofErr w:type="spellEnd"/>
      <w:r w:rsidRPr="008578CC">
        <w:rPr>
          <w:rFonts w:ascii="Book Antiqua" w:hAnsi="Book Antiqua"/>
          <w:b/>
        </w:rPr>
        <w:t xml:space="preserve"> model </w:t>
      </w:r>
      <w:proofErr w:type="spellStart"/>
      <w:r w:rsidRPr="008578CC">
        <w:rPr>
          <w:rFonts w:ascii="Book Antiqua" w:hAnsi="Book Antiqua"/>
          <w:b/>
        </w:rPr>
        <w:t>resiprokal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019"/>
        <w:gridCol w:w="1692"/>
      </w:tblGrid>
      <w:tr w:rsidR="00E90390" w:rsidRPr="008578CC" w:rsidTr="003D19B0">
        <w:tc>
          <w:tcPr>
            <w:tcW w:w="1809" w:type="dxa"/>
            <w:shd w:val="clear" w:color="auto" w:fill="ACB9CA"/>
          </w:tcPr>
          <w:p w:rsidR="00460085" w:rsidRPr="008578CC" w:rsidRDefault="00460085" w:rsidP="003D19B0">
            <w:pPr>
              <w:jc w:val="center"/>
              <w:rPr>
                <w:rFonts w:ascii="Book Antiqua" w:hAnsi="Book Antiqua"/>
              </w:rPr>
            </w:pPr>
            <w:proofErr w:type="spellStart"/>
            <w:r w:rsidRPr="008578CC">
              <w:rPr>
                <w:rFonts w:ascii="Book Antiqua" w:hAnsi="Book Antiqua"/>
              </w:rPr>
              <w:t>Indikator</w:t>
            </w:r>
            <w:proofErr w:type="spellEnd"/>
            <w:r w:rsidRPr="008578CC">
              <w:rPr>
                <w:rFonts w:ascii="Book Antiqua" w:hAnsi="Book Antiqua"/>
              </w:rPr>
              <w:t xml:space="preserve"> </w:t>
            </w:r>
          </w:p>
        </w:tc>
        <w:tc>
          <w:tcPr>
            <w:tcW w:w="1196" w:type="dxa"/>
            <w:shd w:val="clear" w:color="auto" w:fill="ACB9CA"/>
          </w:tcPr>
          <w:p w:rsidR="00460085" w:rsidRPr="008578CC" w:rsidRDefault="00460085" w:rsidP="003D19B0">
            <w:pPr>
              <w:jc w:val="center"/>
              <w:rPr>
                <w:rFonts w:ascii="Book Antiqua" w:hAnsi="Book Antiqua"/>
              </w:rPr>
            </w:pPr>
            <w:r w:rsidRPr="008578CC">
              <w:rPr>
                <w:rFonts w:ascii="Book Antiqua" w:hAnsi="Book Antiqua"/>
              </w:rPr>
              <w:t xml:space="preserve">Rata-rata </w:t>
            </w:r>
            <w:proofErr w:type="spellStart"/>
            <w:r w:rsidRPr="008578CC">
              <w:rPr>
                <w:rFonts w:ascii="Book Antiqua" w:hAnsi="Book Antiqua"/>
              </w:rPr>
              <w:t>skor</w:t>
            </w:r>
            <w:proofErr w:type="spellEnd"/>
          </w:p>
        </w:tc>
        <w:tc>
          <w:tcPr>
            <w:tcW w:w="2065" w:type="dxa"/>
            <w:shd w:val="clear" w:color="auto" w:fill="ACB9CA"/>
          </w:tcPr>
          <w:p w:rsidR="00460085" w:rsidRPr="008578CC" w:rsidRDefault="00460085" w:rsidP="003D19B0">
            <w:pPr>
              <w:jc w:val="center"/>
              <w:rPr>
                <w:rFonts w:ascii="Book Antiqua" w:hAnsi="Book Antiqua"/>
              </w:rPr>
            </w:pPr>
            <w:proofErr w:type="spellStart"/>
            <w:r w:rsidRPr="008578CC">
              <w:rPr>
                <w:rFonts w:ascii="Book Antiqua" w:hAnsi="Book Antiqua"/>
              </w:rPr>
              <w:t>Kategori</w:t>
            </w:r>
            <w:proofErr w:type="spellEnd"/>
          </w:p>
        </w:tc>
      </w:tr>
      <w:tr w:rsidR="00E90390" w:rsidRPr="008578CC" w:rsidTr="003D19B0">
        <w:tc>
          <w:tcPr>
            <w:tcW w:w="1809" w:type="dxa"/>
            <w:shd w:val="clear" w:color="auto" w:fill="auto"/>
          </w:tcPr>
          <w:p w:rsidR="00460085" w:rsidRPr="008578CC" w:rsidRDefault="00460085" w:rsidP="003D19B0">
            <w:pPr>
              <w:jc w:val="center"/>
              <w:rPr>
                <w:rFonts w:ascii="Book Antiqua" w:hAnsi="Book Antiqua"/>
                <w:i/>
              </w:rPr>
            </w:pPr>
            <w:r w:rsidRPr="008578CC">
              <w:rPr>
                <w:rFonts w:ascii="Book Antiqua" w:hAnsi="Book Antiqua"/>
                <w:i/>
              </w:rPr>
              <w:t>Gripping</w:t>
            </w:r>
          </w:p>
        </w:tc>
        <w:tc>
          <w:tcPr>
            <w:tcW w:w="1196" w:type="dxa"/>
            <w:shd w:val="clear" w:color="auto" w:fill="auto"/>
          </w:tcPr>
          <w:p w:rsidR="00460085" w:rsidRPr="008578CC" w:rsidRDefault="00460085" w:rsidP="003D19B0">
            <w:pPr>
              <w:jc w:val="center"/>
              <w:rPr>
                <w:rFonts w:ascii="Book Antiqua" w:hAnsi="Book Antiqua"/>
              </w:rPr>
            </w:pPr>
            <w:r w:rsidRPr="008578CC">
              <w:rPr>
                <w:rFonts w:ascii="Book Antiqua" w:hAnsi="Book Antiqua"/>
              </w:rPr>
              <w:t>4,07</w:t>
            </w:r>
          </w:p>
        </w:tc>
        <w:tc>
          <w:tcPr>
            <w:tcW w:w="2065" w:type="dxa"/>
          </w:tcPr>
          <w:p w:rsidR="00460085" w:rsidRPr="008578CC" w:rsidRDefault="00460085" w:rsidP="003D19B0">
            <w:pPr>
              <w:jc w:val="center"/>
              <w:rPr>
                <w:rFonts w:ascii="Book Antiqua" w:hAnsi="Book Antiqua"/>
              </w:rPr>
            </w:pPr>
            <w:proofErr w:type="spellStart"/>
            <w:r w:rsidRPr="008578CC">
              <w:rPr>
                <w:rFonts w:ascii="Book Antiqua" w:hAnsi="Book Antiqua"/>
              </w:rPr>
              <w:t>Sangat</w:t>
            </w:r>
            <w:proofErr w:type="spellEnd"/>
            <w:r w:rsidRPr="008578CC">
              <w:rPr>
                <w:rFonts w:ascii="Book Antiqua" w:hAnsi="Book Antiqua"/>
              </w:rPr>
              <w:t xml:space="preserve"> </w:t>
            </w:r>
            <w:proofErr w:type="spellStart"/>
            <w:r w:rsidRPr="008578CC">
              <w:rPr>
                <w:rFonts w:ascii="Book Antiqua" w:hAnsi="Book Antiqua"/>
              </w:rPr>
              <w:t>sesuai</w:t>
            </w:r>
            <w:proofErr w:type="spellEnd"/>
          </w:p>
        </w:tc>
      </w:tr>
      <w:tr w:rsidR="00E90390" w:rsidRPr="008578CC" w:rsidTr="003D19B0">
        <w:tc>
          <w:tcPr>
            <w:tcW w:w="1809" w:type="dxa"/>
            <w:shd w:val="clear" w:color="auto" w:fill="auto"/>
          </w:tcPr>
          <w:p w:rsidR="00460085" w:rsidRPr="008578CC" w:rsidRDefault="00460085" w:rsidP="003D19B0">
            <w:pPr>
              <w:jc w:val="center"/>
              <w:rPr>
                <w:rFonts w:ascii="Book Antiqua" w:hAnsi="Book Antiqua"/>
                <w:i/>
              </w:rPr>
            </w:pPr>
            <w:r w:rsidRPr="008578CC">
              <w:rPr>
                <w:rFonts w:ascii="Book Antiqua" w:hAnsi="Book Antiqua"/>
                <w:i/>
              </w:rPr>
              <w:t>Stan</w:t>
            </w:r>
            <w:proofErr w:type="spellStart"/>
            <w:r w:rsidRPr="008578CC">
              <w:rPr>
                <w:rFonts w:ascii="Book Antiqua" w:hAnsi="Book Antiqua"/>
                <w:i/>
                <w:lang w:val="id-ID"/>
              </w:rPr>
              <w:t>ce</w:t>
            </w:r>
            <w:proofErr w:type="spellEnd"/>
            <w:r w:rsidRPr="008578CC">
              <w:rPr>
                <w:rFonts w:ascii="Book Antiqua" w:hAnsi="Book Antiqua"/>
                <w:i/>
              </w:rPr>
              <w:t xml:space="preserve"> </w:t>
            </w:r>
          </w:p>
        </w:tc>
        <w:tc>
          <w:tcPr>
            <w:tcW w:w="1196" w:type="dxa"/>
            <w:shd w:val="clear" w:color="auto" w:fill="auto"/>
          </w:tcPr>
          <w:p w:rsidR="00460085" w:rsidRPr="008578CC" w:rsidRDefault="00460085" w:rsidP="003D19B0">
            <w:pPr>
              <w:jc w:val="center"/>
              <w:rPr>
                <w:rFonts w:ascii="Book Antiqua" w:hAnsi="Book Antiqua"/>
              </w:rPr>
            </w:pPr>
            <w:r w:rsidRPr="008578CC">
              <w:rPr>
                <w:rFonts w:ascii="Book Antiqua" w:hAnsi="Book Antiqua"/>
              </w:rPr>
              <w:t>3,92</w:t>
            </w:r>
          </w:p>
        </w:tc>
        <w:tc>
          <w:tcPr>
            <w:tcW w:w="2065" w:type="dxa"/>
          </w:tcPr>
          <w:p w:rsidR="00460085" w:rsidRPr="008578CC" w:rsidRDefault="00460085" w:rsidP="003D19B0">
            <w:pPr>
              <w:jc w:val="center"/>
              <w:rPr>
                <w:rFonts w:ascii="Book Antiqua" w:hAnsi="Book Antiqua"/>
              </w:rPr>
            </w:pPr>
            <w:proofErr w:type="spellStart"/>
            <w:r w:rsidRPr="008578CC">
              <w:rPr>
                <w:rFonts w:ascii="Book Antiqua" w:hAnsi="Book Antiqua"/>
              </w:rPr>
              <w:t>Sangat</w:t>
            </w:r>
            <w:proofErr w:type="spellEnd"/>
            <w:r w:rsidRPr="008578CC">
              <w:rPr>
                <w:rFonts w:ascii="Book Antiqua" w:hAnsi="Book Antiqua"/>
              </w:rPr>
              <w:t xml:space="preserve"> </w:t>
            </w:r>
            <w:proofErr w:type="spellStart"/>
            <w:r w:rsidRPr="008578CC">
              <w:rPr>
                <w:rFonts w:ascii="Book Antiqua" w:hAnsi="Book Antiqua"/>
              </w:rPr>
              <w:t>sesuai</w:t>
            </w:r>
            <w:proofErr w:type="spellEnd"/>
          </w:p>
        </w:tc>
      </w:tr>
      <w:tr w:rsidR="00E90390" w:rsidRPr="008578CC" w:rsidTr="003D19B0">
        <w:tc>
          <w:tcPr>
            <w:tcW w:w="1809" w:type="dxa"/>
            <w:shd w:val="clear" w:color="auto" w:fill="auto"/>
          </w:tcPr>
          <w:p w:rsidR="00460085" w:rsidRPr="008578CC" w:rsidRDefault="00460085" w:rsidP="003D19B0">
            <w:pPr>
              <w:jc w:val="center"/>
              <w:rPr>
                <w:rFonts w:ascii="Book Antiqua" w:hAnsi="Book Antiqua"/>
                <w:i/>
              </w:rPr>
            </w:pPr>
            <w:r w:rsidRPr="008578CC">
              <w:rPr>
                <w:rFonts w:ascii="Book Antiqua" w:hAnsi="Book Antiqua"/>
                <w:i/>
              </w:rPr>
              <w:t>Impact bola</w:t>
            </w:r>
          </w:p>
        </w:tc>
        <w:tc>
          <w:tcPr>
            <w:tcW w:w="1196" w:type="dxa"/>
            <w:shd w:val="clear" w:color="auto" w:fill="auto"/>
          </w:tcPr>
          <w:p w:rsidR="00460085" w:rsidRPr="008578CC" w:rsidRDefault="00460085" w:rsidP="003D19B0">
            <w:pPr>
              <w:jc w:val="center"/>
              <w:rPr>
                <w:rFonts w:ascii="Book Antiqua" w:hAnsi="Book Antiqua"/>
              </w:rPr>
            </w:pPr>
            <w:r w:rsidRPr="008578CC">
              <w:rPr>
                <w:rFonts w:ascii="Book Antiqua" w:hAnsi="Book Antiqua"/>
              </w:rPr>
              <w:t>4,14</w:t>
            </w:r>
          </w:p>
        </w:tc>
        <w:tc>
          <w:tcPr>
            <w:tcW w:w="2065" w:type="dxa"/>
          </w:tcPr>
          <w:p w:rsidR="00460085" w:rsidRPr="008578CC" w:rsidRDefault="00460085" w:rsidP="003D19B0">
            <w:pPr>
              <w:jc w:val="center"/>
              <w:rPr>
                <w:rFonts w:ascii="Book Antiqua" w:hAnsi="Book Antiqua"/>
              </w:rPr>
            </w:pPr>
            <w:proofErr w:type="spellStart"/>
            <w:r w:rsidRPr="008578CC">
              <w:rPr>
                <w:rFonts w:ascii="Book Antiqua" w:hAnsi="Book Antiqua"/>
              </w:rPr>
              <w:t>Sangat</w:t>
            </w:r>
            <w:proofErr w:type="spellEnd"/>
            <w:r w:rsidRPr="008578CC">
              <w:rPr>
                <w:rFonts w:ascii="Book Antiqua" w:hAnsi="Book Antiqua"/>
              </w:rPr>
              <w:t xml:space="preserve"> </w:t>
            </w:r>
            <w:proofErr w:type="spellStart"/>
            <w:r w:rsidRPr="008578CC">
              <w:rPr>
                <w:rFonts w:ascii="Book Antiqua" w:hAnsi="Book Antiqua"/>
              </w:rPr>
              <w:t>sesuai</w:t>
            </w:r>
            <w:proofErr w:type="spellEnd"/>
          </w:p>
        </w:tc>
      </w:tr>
      <w:tr w:rsidR="00E90390" w:rsidRPr="008578CC" w:rsidTr="003D19B0">
        <w:tc>
          <w:tcPr>
            <w:tcW w:w="1809" w:type="dxa"/>
            <w:shd w:val="clear" w:color="auto" w:fill="auto"/>
          </w:tcPr>
          <w:p w:rsidR="00460085" w:rsidRPr="008578CC" w:rsidRDefault="00460085" w:rsidP="003D19B0">
            <w:pPr>
              <w:jc w:val="center"/>
              <w:rPr>
                <w:rFonts w:ascii="Book Antiqua" w:hAnsi="Book Antiqua"/>
                <w:i/>
              </w:rPr>
            </w:pPr>
            <w:r w:rsidRPr="008578CC">
              <w:rPr>
                <w:rFonts w:ascii="Book Antiqua" w:hAnsi="Book Antiqua"/>
                <w:i/>
              </w:rPr>
              <w:t>Follow through</w:t>
            </w:r>
          </w:p>
        </w:tc>
        <w:tc>
          <w:tcPr>
            <w:tcW w:w="1196" w:type="dxa"/>
            <w:shd w:val="clear" w:color="auto" w:fill="auto"/>
          </w:tcPr>
          <w:p w:rsidR="00460085" w:rsidRPr="008578CC" w:rsidRDefault="00460085" w:rsidP="003D19B0">
            <w:pPr>
              <w:jc w:val="center"/>
              <w:rPr>
                <w:rFonts w:ascii="Book Antiqua" w:hAnsi="Book Antiqua"/>
              </w:rPr>
            </w:pPr>
            <w:r w:rsidRPr="008578CC">
              <w:rPr>
                <w:rFonts w:ascii="Book Antiqua" w:hAnsi="Book Antiqua"/>
              </w:rPr>
              <w:t>4,10</w:t>
            </w:r>
          </w:p>
        </w:tc>
        <w:tc>
          <w:tcPr>
            <w:tcW w:w="2065" w:type="dxa"/>
          </w:tcPr>
          <w:p w:rsidR="00460085" w:rsidRPr="008578CC" w:rsidRDefault="00460085" w:rsidP="003D19B0">
            <w:pPr>
              <w:jc w:val="center"/>
              <w:rPr>
                <w:rFonts w:ascii="Book Antiqua" w:hAnsi="Book Antiqua"/>
              </w:rPr>
            </w:pPr>
            <w:proofErr w:type="spellStart"/>
            <w:r w:rsidRPr="008578CC">
              <w:rPr>
                <w:rFonts w:ascii="Book Antiqua" w:hAnsi="Book Antiqua"/>
              </w:rPr>
              <w:t>Sangat</w:t>
            </w:r>
            <w:proofErr w:type="spellEnd"/>
            <w:r w:rsidRPr="008578CC">
              <w:rPr>
                <w:rFonts w:ascii="Book Antiqua" w:hAnsi="Book Antiqua"/>
              </w:rPr>
              <w:t xml:space="preserve"> </w:t>
            </w:r>
            <w:proofErr w:type="spellStart"/>
            <w:r w:rsidRPr="008578CC">
              <w:rPr>
                <w:rFonts w:ascii="Book Antiqua" w:hAnsi="Book Antiqua"/>
              </w:rPr>
              <w:t>sesuai</w:t>
            </w:r>
            <w:proofErr w:type="spellEnd"/>
          </w:p>
        </w:tc>
      </w:tr>
    </w:tbl>
    <w:p w:rsidR="00460085" w:rsidRPr="008578CC" w:rsidRDefault="00460085" w:rsidP="00460085">
      <w:pPr>
        <w:ind w:left="720" w:firstLine="720"/>
        <w:jc w:val="both"/>
        <w:rPr>
          <w:rFonts w:ascii="Book Antiqua" w:hAnsi="Book Antiqua"/>
        </w:rPr>
      </w:pPr>
    </w:p>
    <w:p w:rsidR="00460085" w:rsidRPr="008578CC" w:rsidRDefault="00460085" w:rsidP="00460085">
      <w:pPr>
        <w:ind w:right="6" w:firstLine="540"/>
        <w:jc w:val="both"/>
        <w:rPr>
          <w:rFonts w:ascii="Book Antiqua" w:hAnsi="Book Antiqua"/>
          <w:lang w:val="id-ID"/>
        </w:rPr>
      </w:pPr>
      <w:r w:rsidRPr="008578CC">
        <w:rPr>
          <w:rFonts w:ascii="Book Antiqua" w:hAnsi="Book Antiqua"/>
        </w:rPr>
        <w:t xml:space="preserve">Setelah </w:t>
      </w:r>
      <w:proofErr w:type="spellStart"/>
      <w:r w:rsidRPr="008578CC">
        <w:rPr>
          <w:rFonts w:ascii="Book Antiqua" w:hAnsi="Book Antiqua"/>
        </w:rPr>
        <w:t>didapat</w:t>
      </w:r>
      <w:proofErr w:type="spellEnd"/>
      <w:r w:rsidRPr="008578CC">
        <w:rPr>
          <w:rFonts w:ascii="Book Antiqua" w:hAnsi="Book Antiqua"/>
        </w:rPr>
        <w:t xml:space="preserve"> </w:t>
      </w:r>
      <w:proofErr w:type="spellStart"/>
      <w:r w:rsidRPr="008578CC">
        <w:rPr>
          <w:rFonts w:ascii="Book Antiqua" w:hAnsi="Book Antiqua"/>
        </w:rPr>
        <w:t>skor</w:t>
      </w:r>
      <w:proofErr w:type="spellEnd"/>
      <w:r w:rsidRPr="008578CC">
        <w:rPr>
          <w:rFonts w:ascii="Book Antiqua" w:hAnsi="Book Antiqua"/>
        </w:rPr>
        <w:t xml:space="preserve"> rata-rata </w:t>
      </w:r>
      <w:proofErr w:type="spellStart"/>
      <w:r w:rsidRPr="008578CC">
        <w:rPr>
          <w:rFonts w:ascii="Book Antiqua" w:hAnsi="Book Antiqua"/>
        </w:rPr>
        <w:t>tiap</w:t>
      </w:r>
      <w:proofErr w:type="spellEnd"/>
      <w:r w:rsidRPr="008578CC">
        <w:rPr>
          <w:rFonts w:ascii="Book Antiqua" w:hAnsi="Book Antiqua"/>
        </w:rPr>
        <w:t xml:space="preserve"> </w:t>
      </w:r>
      <w:proofErr w:type="spellStart"/>
      <w:r w:rsidRPr="008578CC">
        <w:rPr>
          <w:rFonts w:ascii="Book Antiqua" w:hAnsi="Book Antiqua"/>
        </w:rPr>
        <w:t>indikator</w:t>
      </w:r>
      <w:proofErr w:type="spellEnd"/>
      <w:r w:rsidRPr="008578CC">
        <w:rPr>
          <w:rFonts w:ascii="Book Antiqua" w:hAnsi="Book Antiqua"/>
        </w:rPr>
        <w:t xml:space="preserve">, </w:t>
      </w:r>
      <w:proofErr w:type="spellStart"/>
      <w:r w:rsidRPr="008578CC">
        <w:rPr>
          <w:rFonts w:ascii="Book Antiqua" w:hAnsi="Book Antiqua"/>
        </w:rPr>
        <w:t>selanjutnya</w:t>
      </w:r>
      <w:proofErr w:type="spellEnd"/>
      <w:r w:rsidRPr="008578CC">
        <w:rPr>
          <w:rFonts w:ascii="Book Antiqua" w:hAnsi="Book Antiqua"/>
        </w:rPr>
        <w:t xml:space="preserve"> </w:t>
      </w:r>
      <w:proofErr w:type="spellStart"/>
      <w:r w:rsidRPr="008578CC">
        <w:rPr>
          <w:rFonts w:ascii="Book Antiqua" w:hAnsi="Book Antiqua"/>
        </w:rPr>
        <w:t>adalah</w:t>
      </w:r>
      <w:proofErr w:type="spellEnd"/>
      <w:r w:rsidRPr="008578CC">
        <w:rPr>
          <w:rFonts w:ascii="Book Antiqua" w:hAnsi="Book Antiqua"/>
        </w:rPr>
        <w:t xml:space="preserve"> </w:t>
      </w:r>
      <w:proofErr w:type="spellStart"/>
      <w:r w:rsidRPr="008578CC">
        <w:rPr>
          <w:rFonts w:ascii="Book Antiqua" w:hAnsi="Book Antiqua"/>
        </w:rPr>
        <w:t>menyesuaikan</w:t>
      </w:r>
      <w:proofErr w:type="spellEnd"/>
      <w:r w:rsidRPr="008578CC">
        <w:rPr>
          <w:rFonts w:ascii="Book Antiqua" w:hAnsi="Book Antiqua"/>
        </w:rPr>
        <w:t xml:space="preserve"> rata-rata </w:t>
      </w:r>
      <w:proofErr w:type="spellStart"/>
      <w:r w:rsidRPr="008578CC">
        <w:rPr>
          <w:rFonts w:ascii="Book Antiqua" w:hAnsi="Book Antiqua"/>
        </w:rPr>
        <w:t>skor</w:t>
      </w:r>
      <w:proofErr w:type="spellEnd"/>
      <w:r w:rsidRPr="008578CC">
        <w:rPr>
          <w:rFonts w:ascii="Book Antiqua" w:hAnsi="Book Antiqua"/>
        </w:rPr>
        <w:t xml:space="preserve"> </w:t>
      </w:r>
      <w:proofErr w:type="spellStart"/>
      <w:r w:rsidRPr="008578CC">
        <w:rPr>
          <w:rFonts w:ascii="Book Antiqua" w:hAnsi="Book Antiqua"/>
        </w:rPr>
        <w:t>tersebut</w:t>
      </w:r>
      <w:proofErr w:type="spellEnd"/>
      <w:r w:rsidRPr="008578CC">
        <w:rPr>
          <w:rFonts w:ascii="Book Antiqua" w:hAnsi="Book Antiqua"/>
        </w:rPr>
        <w:t xml:space="preserve"> pada </w:t>
      </w:r>
      <w:proofErr w:type="spellStart"/>
      <w:r w:rsidRPr="008578CC">
        <w:rPr>
          <w:rFonts w:ascii="Book Antiqua" w:hAnsi="Book Antiqua"/>
        </w:rPr>
        <w:t>tabel</w:t>
      </w:r>
      <w:proofErr w:type="spellEnd"/>
      <w:r w:rsidRPr="008578CC">
        <w:rPr>
          <w:rFonts w:ascii="Book Antiqua" w:hAnsi="Book Antiqua"/>
        </w:rPr>
        <w:t xml:space="preserve"> </w:t>
      </w:r>
      <w:proofErr w:type="spellStart"/>
      <w:r w:rsidRPr="008578CC">
        <w:rPr>
          <w:rFonts w:ascii="Book Antiqua" w:hAnsi="Book Antiqua"/>
        </w:rPr>
        <w:t>kategori</w:t>
      </w:r>
      <w:proofErr w:type="spellEnd"/>
      <w:r w:rsidRPr="008578CC">
        <w:rPr>
          <w:rFonts w:ascii="Book Antiqua" w:hAnsi="Book Antiqua"/>
        </w:rPr>
        <w:t xml:space="preserve"> </w:t>
      </w:r>
      <w:proofErr w:type="spellStart"/>
      <w:r w:rsidRPr="008578CC">
        <w:rPr>
          <w:rFonts w:ascii="Book Antiqua" w:hAnsi="Book Antiqua"/>
        </w:rPr>
        <w:t>berikut</w:t>
      </w:r>
      <w:proofErr w:type="spellEnd"/>
      <w:r w:rsidRPr="008578CC">
        <w:rPr>
          <w:rFonts w:ascii="Book Antiqua" w:hAnsi="Book Antiqua"/>
        </w:rPr>
        <w:t xml:space="preserve"> :</w:t>
      </w:r>
    </w:p>
    <w:p w:rsidR="00460085" w:rsidRPr="008578CC" w:rsidRDefault="00460085" w:rsidP="00460085">
      <w:pPr>
        <w:ind w:right="6" w:firstLine="540"/>
        <w:jc w:val="both"/>
        <w:rPr>
          <w:rFonts w:ascii="Book Antiqua" w:hAnsi="Book Antiqua"/>
          <w:lang w:val="id-ID"/>
        </w:rPr>
      </w:pPr>
    </w:p>
    <w:p w:rsidR="00460085" w:rsidRDefault="00E90390" w:rsidP="00460085">
      <w:pPr>
        <w:jc w:val="center"/>
        <w:rPr>
          <w:rFonts w:ascii="Book Antiqua" w:hAnsi="Book Antiqua"/>
          <w:b/>
        </w:rPr>
      </w:pPr>
      <w:r>
        <w:rPr>
          <w:rFonts w:ascii="Book Antiqua" w:hAnsi="Book Antiqua"/>
          <w:noProof/>
        </w:rPr>
        <w:lastRenderedPageBreak/>
        <mc:AlternateContent>
          <mc:Choice Requires="wps">
            <w:drawing>
              <wp:anchor distT="0" distB="0" distL="114300" distR="114300" simplePos="0" relativeHeight="251661312" behindDoc="0" locked="0" layoutInCell="1" allowOverlap="1" wp14:anchorId="5338F0FA" wp14:editId="4A818C46">
                <wp:simplePos x="0" y="0"/>
                <wp:positionH relativeFrom="column">
                  <wp:posOffset>5000625</wp:posOffset>
                </wp:positionH>
                <wp:positionV relativeFrom="paragraph">
                  <wp:posOffset>-349250</wp:posOffset>
                </wp:positionV>
                <wp:extent cx="352425" cy="257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52425" cy="2571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90390" w:rsidRPr="00E90390" w:rsidRDefault="00E90390" w:rsidP="00E90390">
                            <w:pPr>
                              <w:jc w:val="center"/>
                              <w:rPr>
                                <w:rFonts w:ascii="Book Antiqua" w:hAnsi="Book Antiqua"/>
                                <w:sz w:val="16"/>
                                <w:szCs w:val="16"/>
                              </w:rPr>
                            </w:pPr>
                            <w:r w:rsidRPr="00E90390">
                              <w:rPr>
                                <w:rFonts w:ascii="Book Antiqua" w:hAnsi="Book Antiqua"/>
                                <w:sz w:val="16"/>
                                <w:szCs w:val="16"/>
                              </w:rPr>
                              <w:t>6</w:t>
                            </w:r>
                            <w:r>
                              <w:rPr>
                                <w:rFonts w:ascii="Book Antiqua" w:hAnsi="Book Antiqua"/>
                                <w:sz w:val="16"/>
                                <w:szCs w:val="1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8F0FA" id="Rectangle 3" o:spid="_x0000_s1027" style="position:absolute;left:0;text-align:left;margin-left:393.75pt;margin-top:-27.5pt;width:27.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" fillcolor="white [3201]" strokecolor="white [3212]" strokeweight="2pt">
                <v:textbox>
                  <w:txbxContent>
                    <w:p w:rsidR="00E90390" w:rsidRPr="00E90390" w:rsidRDefault="00E90390" w:rsidP="00E90390">
                      <w:pPr>
                        <w:jc w:val="center"/>
                        <w:rPr>
                          <w:rFonts w:ascii="Book Antiqua" w:hAnsi="Book Antiqua"/>
                          <w:sz w:val="16"/>
                          <w:szCs w:val="16"/>
                        </w:rPr>
                      </w:pPr>
                      <w:r w:rsidRPr="00E90390">
                        <w:rPr>
                          <w:rFonts w:ascii="Book Antiqua" w:hAnsi="Book Antiqua"/>
                          <w:sz w:val="16"/>
                          <w:szCs w:val="16"/>
                        </w:rPr>
                        <w:t>6</w:t>
                      </w:r>
                      <w:r>
                        <w:rPr>
                          <w:rFonts w:ascii="Book Antiqua" w:hAnsi="Book Antiqua"/>
                          <w:sz w:val="16"/>
                          <w:szCs w:val="16"/>
                        </w:rPr>
                        <w:t>5</w:t>
                      </w:r>
                    </w:p>
                  </w:txbxContent>
                </v:textbox>
              </v:rect>
            </w:pict>
          </mc:Fallback>
        </mc:AlternateContent>
      </w:r>
    </w:p>
    <w:p w:rsidR="00460085" w:rsidRPr="008578CC" w:rsidRDefault="00460085" w:rsidP="00460085">
      <w:pPr>
        <w:jc w:val="center"/>
        <w:rPr>
          <w:rFonts w:ascii="Book Antiqua" w:hAnsi="Book Antiqua"/>
          <w:b/>
          <w:lang w:val="id-ID"/>
        </w:rPr>
      </w:pPr>
      <w:proofErr w:type="spellStart"/>
      <w:r w:rsidRPr="008578CC">
        <w:rPr>
          <w:rFonts w:ascii="Book Antiqua" w:hAnsi="Book Antiqua"/>
          <w:b/>
        </w:rPr>
        <w:t>Tabel</w:t>
      </w:r>
      <w:proofErr w:type="spellEnd"/>
      <w:r w:rsidRPr="008578CC">
        <w:rPr>
          <w:rFonts w:ascii="Book Antiqua" w:hAnsi="Book Antiqua"/>
          <w:b/>
        </w:rPr>
        <w:t xml:space="preserve"> </w:t>
      </w:r>
      <w:proofErr w:type="spellStart"/>
      <w:r w:rsidRPr="008578CC">
        <w:rPr>
          <w:rFonts w:ascii="Book Antiqua" w:hAnsi="Book Antiqua"/>
          <w:b/>
        </w:rPr>
        <w:t>Kategori</w:t>
      </w:r>
      <w:proofErr w:type="spellEnd"/>
      <w:r w:rsidRPr="008578CC">
        <w:rPr>
          <w:rFonts w:ascii="Book Antiqua" w:hAnsi="Book Antiqua"/>
          <w:b/>
        </w:rPr>
        <w:t xml:space="preserve"> </w:t>
      </w:r>
      <w:proofErr w:type="spellStart"/>
      <w:r w:rsidRPr="008578CC">
        <w:rPr>
          <w:rFonts w:ascii="Book Antiqua" w:hAnsi="Book Antiqua"/>
          <w:b/>
        </w:rPr>
        <w:t>kesesuaian</w:t>
      </w:r>
      <w:proofErr w:type="spellEnd"/>
      <w:r w:rsidRPr="008578CC">
        <w:rPr>
          <w:rFonts w:ascii="Book Antiqua" w:hAnsi="Book Antiqua"/>
          <w:b/>
        </w:rPr>
        <w:t xml:space="preserve"> </w:t>
      </w:r>
      <w:proofErr w:type="spellStart"/>
      <w:r w:rsidRPr="008578CC">
        <w:rPr>
          <w:rFonts w:ascii="Book Antiqua" w:hAnsi="Book Antiqua"/>
          <w:b/>
        </w:rPr>
        <w:t>gerak</w:t>
      </w:r>
      <w:proofErr w:type="spellEnd"/>
      <w:r w:rsidRPr="008578CC">
        <w:rPr>
          <w:rFonts w:ascii="Book Antiqua" w:hAnsi="Book Antiqua"/>
          <w:b/>
        </w:rPr>
        <w:t xml:space="preserve"> </w:t>
      </w:r>
      <w:proofErr w:type="spellStart"/>
      <w:r w:rsidRPr="008578CC">
        <w:rPr>
          <w:rFonts w:ascii="Book Antiqua" w:hAnsi="Book Antiqua"/>
          <w:b/>
        </w:rPr>
        <w:t>memukul</w:t>
      </w:r>
      <w:proofErr w:type="spellEnd"/>
      <w:r w:rsidRPr="008578CC">
        <w:rPr>
          <w:rFonts w:ascii="Book Antiqua" w:hAnsi="Book Antiqua"/>
          <w:b/>
        </w:rPr>
        <w:t xml:space="preserve"> </w:t>
      </w:r>
      <w:proofErr w:type="spellStart"/>
      <w:r w:rsidRPr="008578CC">
        <w:rPr>
          <w:rFonts w:ascii="Book Antiqua" w:hAnsi="Book Antiqua"/>
          <w:b/>
        </w:rPr>
        <w:t>tiap</w:t>
      </w:r>
      <w:proofErr w:type="spellEnd"/>
      <w:r w:rsidRPr="008578CC">
        <w:rPr>
          <w:rFonts w:ascii="Book Antiqua" w:hAnsi="Book Antiqua"/>
          <w:b/>
        </w:rPr>
        <w:t xml:space="preserve"> indicator</w:t>
      </w:r>
    </w:p>
    <w:p w:rsidR="00460085" w:rsidRPr="008578CC" w:rsidRDefault="00460085" w:rsidP="00460085">
      <w:pPr>
        <w:jc w:val="center"/>
        <w:rPr>
          <w:rFonts w:ascii="Book Antiqua" w:hAnsi="Book Antiqua"/>
          <w:b/>
          <w:lang w:val="id-ID"/>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1904"/>
      </w:tblGrid>
      <w:tr w:rsidR="00460085" w:rsidRPr="008578CC" w:rsidTr="003D19B0">
        <w:tc>
          <w:tcPr>
            <w:tcW w:w="2552" w:type="dxa"/>
            <w:shd w:val="clear" w:color="auto" w:fill="ACB9CA"/>
          </w:tcPr>
          <w:p w:rsidR="00460085" w:rsidRPr="008578CC" w:rsidRDefault="00460085" w:rsidP="003D19B0">
            <w:pPr>
              <w:jc w:val="center"/>
              <w:rPr>
                <w:rFonts w:ascii="Book Antiqua" w:hAnsi="Book Antiqua"/>
              </w:rPr>
            </w:pPr>
            <w:proofErr w:type="spellStart"/>
            <w:r w:rsidRPr="008578CC">
              <w:rPr>
                <w:rFonts w:ascii="Book Antiqua" w:hAnsi="Book Antiqua"/>
              </w:rPr>
              <w:t>Indikator</w:t>
            </w:r>
            <w:proofErr w:type="spellEnd"/>
          </w:p>
        </w:tc>
        <w:tc>
          <w:tcPr>
            <w:tcW w:w="2375" w:type="dxa"/>
            <w:shd w:val="clear" w:color="auto" w:fill="ACB9CA"/>
          </w:tcPr>
          <w:p w:rsidR="00460085" w:rsidRPr="008578CC" w:rsidRDefault="00460085" w:rsidP="003D19B0">
            <w:pPr>
              <w:jc w:val="center"/>
              <w:rPr>
                <w:rFonts w:ascii="Book Antiqua" w:hAnsi="Book Antiqua"/>
              </w:rPr>
            </w:pPr>
            <w:proofErr w:type="spellStart"/>
            <w:r w:rsidRPr="008578CC">
              <w:rPr>
                <w:rFonts w:ascii="Book Antiqua" w:hAnsi="Book Antiqua"/>
              </w:rPr>
              <w:t>Kriteria</w:t>
            </w:r>
            <w:proofErr w:type="spellEnd"/>
          </w:p>
        </w:tc>
      </w:tr>
      <w:tr w:rsidR="00460085" w:rsidRPr="008578CC" w:rsidTr="003D19B0">
        <w:tc>
          <w:tcPr>
            <w:tcW w:w="2552" w:type="dxa"/>
            <w:shd w:val="clear" w:color="auto" w:fill="auto"/>
          </w:tcPr>
          <w:p w:rsidR="00460085" w:rsidRPr="008578CC" w:rsidRDefault="00460085" w:rsidP="003D19B0">
            <w:pPr>
              <w:jc w:val="center"/>
              <w:rPr>
                <w:rFonts w:ascii="Book Antiqua" w:hAnsi="Book Antiqua"/>
              </w:rPr>
            </w:pPr>
            <w:r w:rsidRPr="008578CC">
              <w:rPr>
                <w:rFonts w:ascii="Book Antiqua" w:hAnsi="Book Antiqua"/>
              </w:rPr>
              <w:t>0 - 1,25</w:t>
            </w:r>
          </w:p>
        </w:tc>
        <w:tc>
          <w:tcPr>
            <w:tcW w:w="2375" w:type="dxa"/>
            <w:shd w:val="clear" w:color="auto" w:fill="auto"/>
          </w:tcPr>
          <w:p w:rsidR="00460085" w:rsidRPr="008578CC" w:rsidRDefault="00460085" w:rsidP="003D19B0">
            <w:pPr>
              <w:jc w:val="center"/>
              <w:rPr>
                <w:rFonts w:ascii="Book Antiqua" w:hAnsi="Book Antiqua"/>
              </w:rPr>
            </w:pPr>
            <w:proofErr w:type="spellStart"/>
            <w:r w:rsidRPr="008578CC">
              <w:rPr>
                <w:rFonts w:ascii="Book Antiqua" w:hAnsi="Book Antiqua"/>
              </w:rPr>
              <w:t>Tidak</w:t>
            </w:r>
            <w:proofErr w:type="spellEnd"/>
            <w:r w:rsidRPr="008578CC">
              <w:rPr>
                <w:rFonts w:ascii="Book Antiqua" w:hAnsi="Book Antiqua"/>
              </w:rPr>
              <w:t xml:space="preserve"> </w:t>
            </w:r>
            <w:proofErr w:type="spellStart"/>
            <w:r w:rsidRPr="008578CC">
              <w:rPr>
                <w:rFonts w:ascii="Book Antiqua" w:hAnsi="Book Antiqua"/>
              </w:rPr>
              <w:t>Sesuai</w:t>
            </w:r>
            <w:proofErr w:type="spellEnd"/>
          </w:p>
        </w:tc>
      </w:tr>
      <w:tr w:rsidR="00460085" w:rsidRPr="008578CC" w:rsidTr="003D19B0">
        <w:tc>
          <w:tcPr>
            <w:tcW w:w="2552" w:type="dxa"/>
            <w:shd w:val="clear" w:color="auto" w:fill="auto"/>
          </w:tcPr>
          <w:p w:rsidR="00460085" w:rsidRPr="008578CC" w:rsidRDefault="00460085" w:rsidP="003D19B0">
            <w:pPr>
              <w:jc w:val="center"/>
              <w:rPr>
                <w:rFonts w:ascii="Book Antiqua" w:hAnsi="Book Antiqua"/>
              </w:rPr>
            </w:pPr>
            <w:r w:rsidRPr="008578CC">
              <w:rPr>
                <w:rFonts w:ascii="Book Antiqua" w:hAnsi="Book Antiqua"/>
              </w:rPr>
              <w:t>1,25 - 2,5</w:t>
            </w:r>
          </w:p>
        </w:tc>
        <w:tc>
          <w:tcPr>
            <w:tcW w:w="2375" w:type="dxa"/>
            <w:shd w:val="clear" w:color="auto" w:fill="auto"/>
          </w:tcPr>
          <w:p w:rsidR="00460085" w:rsidRPr="008578CC" w:rsidRDefault="00460085" w:rsidP="003D19B0">
            <w:pPr>
              <w:jc w:val="center"/>
              <w:rPr>
                <w:rFonts w:ascii="Book Antiqua" w:hAnsi="Book Antiqua"/>
              </w:rPr>
            </w:pPr>
            <w:proofErr w:type="spellStart"/>
            <w:r w:rsidRPr="008578CC">
              <w:rPr>
                <w:rFonts w:ascii="Book Antiqua" w:hAnsi="Book Antiqua"/>
              </w:rPr>
              <w:t>Kurang</w:t>
            </w:r>
            <w:proofErr w:type="spellEnd"/>
            <w:r w:rsidRPr="008578CC">
              <w:rPr>
                <w:rFonts w:ascii="Book Antiqua" w:hAnsi="Book Antiqua"/>
              </w:rPr>
              <w:t xml:space="preserve"> </w:t>
            </w:r>
            <w:proofErr w:type="spellStart"/>
            <w:r w:rsidRPr="008578CC">
              <w:rPr>
                <w:rFonts w:ascii="Book Antiqua" w:hAnsi="Book Antiqua"/>
              </w:rPr>
              <w:t>sesuai</w:t>
            </w:r>
            <w:proofErr w:type="spellEnd"/>
          </w:p>
        </w:tc>
      </w:tr>
      <w:tr w:rsidR="00460085" w:rsidRPr="008578CC" w:rsidTr="003D19B0">
        <w:tc>
          <w:tcPr>
            <w:tcW w:w="2552" w:type="dxa"/>
            <w:shd w:val="clear" w:color="auto" w:fill="auto"/>
          </w:tcPr>
          <w:p w:rsidR="00460085" w:rsidRPr="008578CC" w:rsidRDefault="00460085" w:rsidP="003D19B0">
            <w:pPr>
              <w:jc w:val="center"/>
              <w:rPr>
                <w:rFonts w:ascii="Book Antiqua" w:hAnsi="Book Antiqua"/>
              </w:rPr>
            </w:pPr>
            <w:r w:rsidRPr="008578CC">
              <w:rPr>
                <w:rFonts w:ascii="Book Antiqua" w:hAnsi="Book Antiqua"/>
              </w:rPr>
              <w:t>2,5 - 3,75</w:t>
            </w:r>
          </w:p>
        </w:tc>
        <w:tc>
          <w:tcPr>
            <w:tcW w:w="2375" w:type="dxa"/>
            <w:shd w:val="clear" w:color="auto" w:fill="auto"/>
          </w:tcPr>
          <w:p w:rsidR="00460085" w:rsidRPr="008578CC" w:rsidRDefault="00460085" w:rsidP="003D19B0">
            <w:pPr>
              <w:jc w:val="center"/>
              <w:rPr>
                <w:rFonts w:ascii="Book Antiqua" w:hAnsi="Book Antiqua"/>
              </w:rPr>
            </w:pPr>
            <w:proofErr w:type="spellStart"/>
            <w:r w:rsidRPr="008578CC">
              <w:rPr>
                <w:rFonts w:ascii="Book Antiqua" w:hAnsi="Book Antiqua"/>
              </w:rPr>
              <w:t>Sesuai</w:t>
            </w:r>
            <w:proofErr w:type="spellEnd"/>
          </w:p>
        </w:tc>
      </w:tr>
      <w:tr w:rsidR="00460085" w:rsidRPr="008578CC" w:rsidTr="003D19B0">
        <w:tc>
          <w:tcPr>
            <w:tcW w:w="2552" w:type="dxa"/>
            <w:shd w:val="clear" w:color="auto" w:fill="auto"/>
          </w:tcPr>
          <w:p w:rsidR="00460085" w:rsidRPr="008578CC" w:rsidRDefault="00460085" w:rsidP="003D19B0">
            <w:pPr>
              <w:jc w:val="center"/>
              <w:rPr>
                <w:rFonts w:ascii="Book Antiqua" w:hAnsi="Book Antiqua"/>
              </w:rPr>
            </w:pPr>
            <w:r w:rsidRPr="008578CC">
              <w:rPr>
                <w:rFonts w:ascii="Book Antiqua" w:hAnsi="Book Antiqua"/>
              </w:rPr>
              <w:t>3,75 - 5</w:t>
            </w:r>
          </w:p>
        </w:tc>
        <w:tc>
          <w:tcPr>
            <w:tcW w:w="2375" w:type="dxa"/>
            <w:shd w:val="clear" w:color="auto" w:fill="auto"/>
          </w:tcPr>
          <w:p w:rsidR="00460085" w:rsidRPr="008578CC" w:rsidRDefault="00460085" w:rsidP="003D19B0">
            <w:pPr>
              <w:jc w:val="center"/>
              <w:rPr>
                <w:rFonts w:ascii="Book Antiqua" w:hAnsi="Book Antiqua"/>
              </w:rPr>
            </w:pPr>
            <w:proofErr w:type="spellStart"/>
            <w:r w:rsidRPr="008578CC">
              <w:rPr>
                <w:rFonts w:ascii="Book Antiqua" w:hAnsi="Book Antiqua"/>
              </w:rPr>
              <w:t>Sangat</w:t>
            </w:r>
            <w:proofErr w:type="spellEnd"/>
            <w:r w:rsidRPr="008578CC">
              <w:rPr>
                <w:rFonts w:ascii="Book Antiqua" w:hAnsi="Book Antiqua"/>
              </w:rPr>
              <w:t xml:space="preserve"> </w:t>
            </w:r>
            <w:proofErr w:type="spellStart"/>
            <w:r w:rsidRPr="008578CC">
              <w:rPr>
                <w:rFonts w:ascii="Book Antiqua" w:hAnsi="Book Antiqua"/>
              </w:rPr>
              <w:t>sesuai</w:t>
            </w:r>
            <w:proofErr w:type="spellEnd"/>
          </w:p>
        </w:tc>
      </w:tr>
    </w:tbl>
    <w:p w:rsidR="00460085" w:rsidRPr="008578CC" w:rsidRDefault="00460085" w:rsidP="00460085">
      <w:pPr>
        <w:ind w:right="6" w:firstLine="540"/>
        <w:jc w:val="both"/>
        <w:rPr>
          <w:rFonts w:ascii="Book Antiqua" w:hAnsi="Book Antiqua"/>
          <w:lang w:val="id-ID"/>
        </w:rPr>
      </w:pPr>
    </w:p>
    <w:p w:rsidR="00460085" w:rsidRPr="008578CC" w:rsidRDefault="00460085" w:rsidP="00460085">
      <w:pPr>
        <w:ind w:right="6" w:firstLine="540"/>
        <w:jc w:val="both"/>
        <w:rPr>
          <w:rFonts w:ascii="Book Antiqua" w:hAnsi="Book Antiqua"/>
        </w:rPr>
      </w:pPr>
      <w:proofErr w:type="spellStart"/>
      <w:r w:rsidRPr="008578CC">
        <w:rPr>
          <w:rFonts w:ascii="Book Antiqua" w:hAnsi="Book Antiqua"/>
        </w:rPr>
        <w:t>Berdasarkan</w:t>
      </w:r>
      <w:proofErr w:type="spellEnd"/>
      <w:r w:rsidRPr="008578CC">
        <w:rPr>
          <w:rFonts w:ascii="Book Antiqua" w:hAnsi="Book Antiqua"/>
        </w:rPr>
        <w:t xml:space="preserve"> </w:t>
      </w:r>
      <w:proofErr w:type="spellStart"/>
      <w:r w:rsidRPr="008578CC">
        <w:rPr>
          <w:rFonts w:ascii="Book Antiqua" w:hAnsi="Book Antiqua"/>
        </w:rPr>
        <w:t>tabel</w:t>
      </w:r>
      <w:proofErr w:type="spellEnd"/>
      <w:r w:rsidRPr="008578CC">
        <w:rPr>
          <w:rFonts w:ascii="Book Antiqua" w:hAnsi="Book Antiqua"/>
        </w:rPr>
        <w:t xml:space="preserve"> di </w:t>
      </w:r>
      <w:proofErr w:type="spellStart"/>
      <w:r w:rsidRPr="008578CC">
        <w:rPr>
          <w:rFonts w:ascii="Book Antiqua" w:hAnsi="Book Antiqua"/>
        </w:rPr>
        <w:t>atas</w:t>
      </w:r>
      <w:proofErr w:type="spellEnd"/>
      <w:r w:rsidRPr="008578CC">
        <w:rPr>
          <w:rFonts w:ascii="Book Antiqua" w:hAnsi="Book Antiqua"/>
        </w:rPr>
        <w:t xml:space="preserve">, pada </w:t>
      </w:r>
      <w:proofErr w:type="spellStart"/>
      <w:r w:rsidRPr="008578CC">
        <w:rPr>
          <w:rFonts w:ascii="Book Antiqua" w:hAnsi="Book Antiqua"/>
        </w:rPr>
        <w:t>indikator</w:t>
      </w:r>
      <w:proofErr w:type="spellEnd"/>
      <w:r w:rsidRPr="008578CC">
        <w:rPr>
          <w:rFonts w:ascii="Book Antiqua" w:hAnsi="Book Antiqua"/>
        </w:rPr>
        <w:t xml:space="preserve"> </w:t>
      </w:r>
      <w:r w:rsidRPr="008578CC">
        <w:rPr>
          <w:rFonts w:ascii="Book Antiqua" w:hAnsi="Book Antiqua"/>
          <w:i/>
        </w:rPr>
        <w:t xml:space="preserve">gripping </w:t>
      </w:r>
      <w:proofErr w:type="spellStart"/>
      <w:r w:rsidRPr="008578CC">
        <w:rPr>
          <w:rFonts w:ascii="Book Antiqua" w:hAnsi="Book Antiqua"/>
        </w:rPr>
        <w:t>mendapat</w:t>
      </w:r>
      <w:proofErr w:type="spellEnd"/>
      <w:r w:rsidRPr="008578CC">
        <w:rPr>
          <w:rFonts w:ascii="Book Antiqua" w:hAnsi="Book Antiqua"/>
        </w:rPr>
        <w:t xml:space="preserve"> </w:t>
      </w:r>
      <w:proofErr w:type="spellStart"/>
      <w:r w:rsidRPr="008578CC">
        <w:rPr>
          <w:rFonts w:ascii="Book Antiqua" w:hAnsi="Book Antiqua"/>
        </w:rPr>
        <w:t>skor</w:t>
      </w:r>
      <w:proofErr w:type="spellEnd"/>
      <w:r w:rsidRPr="008578CC">
        <w:rPr>
          <w:rFonts w:ascii="Book Antiqua" w:hAnsi="Book Antiqua"/>
        </w:rPr>
        <w:t xml:space="preserve"> rata-rata 4,07 </w:t>
      </w:r>
      <w:proofErr w:type="spellStart"/>
      <w:r w:rsidRPr="008578CC">
        <w:rPr>
          <w:rFonts w:ascii="Book Antiqua" w:hAnsi="Book Antiqua"/>
        </w:rPr>
        <w:t>dari</w:t>
      </w:r>
      <w:proofErr w:type="spellEnd"/>
      <w:r w:rsidRPr="008578CC">
        <w:rPr>
          <w:rFonts w:ascii="Book Antiqua" w:hAnsi="Book Antiqua"/>
        </w:rPr>
        <w:t xml:space="preserve"> 28 </w:t>
      </w:r>
      <w:proofErr w:type="spellStart"/>
      <w:r w:rsidRPr="008578CC">
        <w:rPr>
          <w:rFonts w:ascii="Book Antiqua" w:hAnsi="Book Antiqua"/>
        </w:rPr>
        <w:t>sampel</w:t>
      </w:r>
      <w:proofErr w:type="spellEnd"/>
      <w:r w:rsidRPr="008578CC">
        <w:rPr>
          <w:rFonts w:ascii="Book Antiqua" w:hAnsi="Book Antiqua"/>
        </w:rPr>
        <w:t xml:space="preserve"> dan </w:t>
      </w:r>
      <w:proofErr w:type="spellStart"/>
      <w:r w:rsidRPr="008578CC">
        <w:rPr>
          <w:rFonts w:ascii="Book Antiqua" w:hAnsi="Book Antiqua"/>
        </w:rPr>
        <w:t>dikategorikan</w:t>
      </w:r>
      <w:proofErr w:type="spellEnd"/>
      <w:r w:rsidRPr="008578CC">
        <w:rPr>
          <w:rFonts w:ascii="Book Antiqua" w:hAnsi="Book Antiqua"/>
        </w:rPr>
        <w:t xml:space="preserve"> </w:t>
      </w:r>
      <w:proofErr w:type="spellStart"/>
      <w:r w:rsidRPr="008578CC">
        <w:rPr>
          <w:rFonts w:ascii="Book Antiqua" w:hAnsi="Book Antiqua"/>
        </w:rPr>
        <w:t>sangat</w:t>
      </w:r>
      <w:proofErr w:type="spellEnd"/>
      <w:r w:rsidRPr="008578CC">
        <w:rPr>
          <w:rFonts w:ascii="Book Antiqua" w:hAnsi="Book Antiqua"/>
        </w:rPr>
        <w:t xml:space="preserve"> </w:t>
      </w:r>
      <w:proofErr w:type="spellStart"/>
      <w:r w:rsidRPr="008578CC">
        <w:rPr>
          <w:rFonts w:ascii="Book Antiqua" w:hAnsi="Book Antiqua"/>
        </w:rPr>
        <w:t>sesuai</w:t>
      </w:r>
      <w:proofErr w:type="spellEnd"/>
      <w:r w:rsidRPr="008578CC">
        <w:rPr>
          <w:rFonts w:ascii="Book Antiqua" w:hAnsi="Book Antiqua"/>
        </w:rPr>
        <w:t xml:space="preserve"> </w:t>
      </w:r>
      <w:proofErr w:type="spellStart"/>
      <w:r w:rsidRPr="008578CC">
        <w:rPr>
          <w:rFonts w:ascii="Book Antiqua" w:hAnsi="Book Antiqua"/>
        </w:rPr>
        <w:t>dengan</w:t>
      </w:r>
      <w:proofErr w:type="spellEnd"/>
      <w:r w:rsidRPr="008578CC">
        <w:rPr>
          <w:rFonts w:ascii="Book Antiqua" w:hAnsi="Book Antiqua"/>
        </w:rPr>
        <w:t xml:space="preserve"> </w:t>
      </w:r>
      <w:proofErr w:type="spellStart"/>
      <w:r w:rsidRPr="008578CC">
        <w:rPr>
          <w:rFonts w:ascii="Book Antiqua" w:hAnsi="Book Antiqua"/>
        </w:rPr>
        <w:t>gambar</w:t>
      </w:r>
      <w:proofErr w:type="spellEnd"/>
      <w:r w:rsidRPr="008578CC">
        <w:rPr>
          <w:rFonts w:ascii="Book Antiqua" w:hAnsi="Book Antiqua"/>
        </w:rPr>
        <w:t xml:space="preserve">. </w:t>
      </w:r>
      <w:proofErr w:type="spellStart"/>
      <w:r w:rsidRPr="008578CC">
        <w:rPr>
          <w:rFonts w:ascii="Book Antiqua" w:hAnsi="Book Antiqua"/>
        </w:rPr>
        <w:t>Indikator</w:t>
      </w:r>
      <w:proofErr w:type="spellEnd"/>
      <w:r w:rsidRPr="008578CC">
        <w:rPr>
          <w:rFonts w:ascii="Book Antiqua" w:hAnsi="Book Antiqua"/>
        </w:rPr>
        <w:t xml:space="preserve"> </w:t>
      </w:r>
      <w:r w:rsidRPr="008578CC">
        <w:rPr>
          <w:rFonts w:ascii="Book Antiqua" w:hAnsi="Book Antiqua"/>
          <w:i/>
        </w:rPr>
        <w:t>stance</w:t>
      </w:r>
      <w:r w:rsidRPr="008578CC">
        <w:rPr>
          <w:rFonts w:ascii="Book Antiqua" w:hAnsi="Book Antiqua"/>
        </w:rPr>
        <w:t xml:space="preserve"> </w:t>
      </w:r>
      <w:proofErr w:type="spellStart"/>
      <w:r w:rsidRPr="008578CC">
        <w:rPr>
          <w:rFonts w:ascii="Book Antiqua" w:hAnsi="Book Antiqua"/>
        </w:rPr>
        <w:t>mendapat</w:t>
      </w:r>
      <w:proofErr w:type="spellEnd"/>
      <w:r w:rsidRPr="008578CC">
        <w:rPr>
          <w:rFonts w:ascii="Book Antiqua" w:hAnsi="Book Antiqua"/>
        </w:rPr>
        <w:t xml:space="preserve"> </w:t>
      </w:r>
      <w:proofErr w:type="spellStart"/>
      <w:r w:rsidRPr="008578CC">
        <w:rPr>
          <w:rFonts w:ascii="Book Antiqua" w:hAnsi="Book Antiqua"/>
        </w:rPr>
        <w:t>skor</w:t>
      </w:r>
      <w:proofErr w:type="spellEnd"/>
      <w:r w:rsidRPr="008578CC">
        <w:rPr>
          <w:rFonts w:ascii="Book Antiqua" w:hAnsi="Book Antiqua"/>
        </w:rPr>
        <w:t xml:space="preserve"> rata-rata 3,92 dan </w:t>
      </w:r>
      <w:proofErr w:type="spellStart"/>
      <w:r w:rsidRPr="008578CC">
        <w:rPr>
          <w:rFonts w:ascii="Book Antiqua" w:hAnsi="Book Antiqua"/>
        </w:rPr>
        <w:t>dikategorikan</w:t>
      </w:r>
      <w:proofErr w:type="spellEnd"/>
      <w:r w:rsidRPr="008578CC">
        <w:rPr>
          <w:rFonts w:ascii="Book Antiqua" w:hAnsi="Book Antiqua"/>
        </w:rPr>
        <w:t xml:space="preserve"> </w:t>
      </w:r>
      <w:proofErr w:type="spellStart"/>
      <w:r w:rsidRPr="008578CC">
        <w:rPr>
          <w:rFonts w:ascii="Book Antiqua" w:hAnsi="Book Antiqua"/>
        </w:rPr>
        <w:t>sangat</w:t>
      </w:r>
      <w:proofErr w:type="spellEnd"/>
      <w:r w:rsidRPr="008578CC">
        <w:rPr>
          <w:rFonts w:ascii="Book Antiqua" w:hAnsi="Book Antiqua"/>
        </w:rPr>
        <w:t xml:space="preserve"> </w:t>
      </w:r>
      <w:proofErr w:type="spellStart"/>
      <w:r w:rsidRPr="008578CC">
        <w:rPr>
          <w:rFonts w:ascii="Book Antiqua" w:hAnsi="Book Antiqua"/>
        </w:rPr>
        <w:t>sesuai</w:t>
      </w:r>
      <w:proofErr w:type="spellEnd"/>
      <w:r w:rsidRPr="008578CC">
        <w:rPr>
          <w:rFonts w:ascii="Book Antiqua" w:hAnsi="Book Antiqua"/>
        </w:rPr>
        <w:t>. Indi</w:t>
      </w:r>
      <w:r w:rsidRPr="008578CC">
        <w:rPr>
          <w:rFonts w:ascii="Book Antiqua" w:hAnsi="Book Antiqua"/>
          <w:lang w:val="id-ID"/>
        </w:rPr>
        <w:t>k</w:t>
      </w:r>
      <w:proofErr w:type="spellStart"/>
      <w:r w:rsidRPr="008578CC">
        <w:rPr>
          <w:rFonts w:ascii="Book Antiqua" w:hAnsi="Book Antiqua"/>
        </w:rPr>
        <w:t>ator</w:t>
      </w:r>
      <w:proofErr w:type="spellEnd"/>
      <w:r w:rsidRPr="008578CC">
        <w:rPr>
          <w:rFonts w:ascii="Book Antiqua" w:hAnsi="Book Antiqua"/>
        </w:rPr>
        <w:t xml:space="preserve"> </w:t>
      </w:r>
      <w:r w:rsidRPr="008578CC">
        <w:rPr>
          <w:rFonts w:ascii="Book Antiqua" w:hAnsi="Book Antiqua"/>
          <w:i/>
        </w:rPr>
        <w:t>impact</w:t>
      </w:r>
      <w:r w:rsidRPr="008578CC">
        <w:rPr>
          <w:rFonts w:ascii="Book Antiqua" w:hAnsi="Book Antiqua"/>
        </w:rPr>
        <w:t xml:space="preserve"> </w:t>
      </w:r>
      <w:proofErr w:type="spellStart"/>
      <w:r w:rsidRPr="008578CC">
        <w:rPr>
          <w:rFonts w:ascii="Book Antiqua" w:hAnsi="Book Antiqua"/>
        </w:rPr>
        <w:t>mendapat</w:t>
      </w:r>
      <w:proofErr w:type="spellEnd"/>
      <w:r w:rsidRPr="008578CC">
        <w:rPr>
          <w:rFonts w:ascii="Book Antiqua" w:hAnsi="Book Antiqua"/>
        </w:rPr>
        <w:t xml:space="preserve"> </w:t>
      </w:r>
      <w:proofErr w:type="spellStart"/>
      <w:r w:rsidRPr="008578CC">
        <w:rPr>
          <w:rFonts w:ascii="Book Antiqua" w:hAnsi="Book Antiqua"/>
        </w:rPr>
        <w:t>skor</w:t>
      </w:r>
      <w:proofErr w:type="spellEnd"/>
      <w:r w:rsidRPr="008578CC">
        <w:rPr>
          <w:rFonts w:ascii="Book Antiqua" w:hAnsi="Book Antiqua"/>
        </w:rPr>
        <w:t xml:space="preserve"> 4,14 dan </w:t>
      </w:r>
      <w:proofErr w:type="spellStart"/>
      <w:r w:rsidRPr="008578CC">
        <w:rPr>
          <w:rFonts w:ascii="Book Antiqua" w:hAnsi="Book Antiqua"/>
        </w:rPr>
        <w:t>indi</w:t>
      </w:r>
      <w:proofErr w:type="spellEnd"/>
      <w:r w:rsidRPr="008578CC">
        <w:rPr>
          <w:rFonts w:ascii="Book Antiqua" w:hAnsi="Book Antiqua"/>
          <w:lang w:val="id-ID"/>
        </w:rPr>
        <w:t>k</w:t>
      </w:r>
      <w:proofErr w:type="spellStart"/>
      <w:r w:rsidRPr="008578CC">
        <w:rPr>
          <w:rFonts w:ascii="Book Antiqua" w:hAnsi="Book Antiqua"/>
        </w:rPr>
        <w:t>ator</w:t>
      </w:r>
      <w:proofErr w:type="spellEnd"/>
      <w:r w:rsidRPr="008578CC">
        <w:rPr>
          <w:rFonts w:ascii="Book Antiqua" w:hAnsi="Book Antiqua"/>
        </w:rPr>
        <w:t xml:space="preserve"> </w:t>
      </w:r>
      <w:proofErr w:type="spellStart"/>
      <w:r w:rsidRPr="008578CC">
        <w:rPr>
          <w:rFonts w:ascii="Book Antiqua" w:hAnsi="Book Antiqua"/>
          <w:i/>
        </w:rPr>
        <w:t>followthrough</w:t>
      </w:r>
      <w:proofErr w:type="spellEnd"/>
      <w:r w:rsidRPr="008578CC">
        <w:rPr>
          <w:rFonts w:ascii="Book Antiqua" w:hAnsi="Book Antiqua"/>
        </w:rPr>
        <w:t xml:space="preserve"> </w:t>
      </w:r>
      <w:proofErr w:type="spellStart"/>
      <w:r w:rsidRPr="008578CC">
        <w:rPr>
          <w:rFonts w:ascii="Book Antiqua" w:hAnsi="Book Antiqua"/>
        </w:rPr>
        <w:t>mendapat</w:t>
      </w:r>
      <w:proofErr w:type="spellEnd"/>
      <w:r w:rsidRPr="008578CC">
        <w:rPr>
          <w:rFonts w:ascii="Book Antiqua" w:hAnsi="Book Antiqua"/>
        </w:rPr>
        <w:t xml:space="preserve"> </w:t>
      </w:r>
      <w:proofErr w:type="spellStart"/>
      <w:r w:rsidRPr="008578CC">
        <w:rPr>
          <w:rFonts w:ascii="Book Antiqua" w:hAnsi="Book Antiqua"/>
        </w:rPr>
        <w:t>skor</w:t>
      </w:r>
      <w:proofErr w:type="spellEnd"/>
      <w:r w:rsidRPr="008578CC">
        <w:rPr>
          <w:rFonts w:ascii="Book Antiqua" w:hAnsi="Book Antiqua"/>
        </w:rPr>
        <w:t xml:space="preserve"> rata-rata 4,10. </w:t>
      </w:r>
      <w:proofErr w:type="spellStart"/>
      <w:r w:rsidRPr="008578CC">
        <w:rPr>
          <w:rFonts w:ascii="Book Antiqua" w:hAnsi="Book Antiqua"/>
        </w:rPr>
        <w:t>Keduanya</w:t>
      </w:r>
      <w:proofErr w:type="spellEnd"/>
      <w:r w:rsidRPr="008578CC">
        <w:rPr>
          <w:rFonts w:ascii="Book Antiqua" w:hAnsi="Book Antiqua"/>
        </w:rPr>
        <w:t xml:space="preserve"> </w:t>
      </w:r>
      <w:proofErr w:type="spellStart"/>
      <w:r w:rsidRPr="008578CC">
        <w:rPr>
          <w:rFonts w:ascii="Book Antiqua" w:hAnsi="Book Antiqua"/>
        </w:rPr>
        <w:t>termasuk</w:t>
      </w:r>
      <w:proofErr w:type="spellEnd"/>
      <w:r w:rsidRPr="008578CC">
        <w:rPr>
          <w:rFonts w:ascii="Book Antiqua" w:hAnsi="Book Antiqua"/>
        </w:rPr>
        <w:t xml:space="preserve"> </w:t>
      </w:r>
      <w:proofErr w:type="spellStart"/>
      <w:r w:rsidRPr="008578CC">
        <w:rPr>
          <w:rFonts w:ascii="Book Antiqua" w:hAnsi="Book Antiqua"/>
        </w:rPr>
        <w:t>dalam</w:t>
      </w:r>
      <w:proofErr w:type="spellEnd"/>
      <w:r w:rsidRPr="008578CC">
        <w:rPr>
          <w:rFonts w:ascii="Book Antiqua" w:hAnsi="Book Antiqua"/>
        </w:rPr>
        <w:t xml:space="preserve"> </w:t>
      </w:r>
      <w:proofErr w:type="spellStart"/>
      <w:r w:rsidRPr="008578CC">
        <w:rPr>
          <w:rFonts w:ascii="Book Antiqua" w:hAnsi="Book Antiqua"/>
        </w:rPr>
        <w:t>kategori</w:t>
      </w:r>
      <w:proofErr w:type="spellEnd"/>
      <w:r w:rsidRPr="008578CC">
        <w:rPr>
          <w:rFonts w:ascii="Book Antiqua" w:hAnsi="Book Antiqua"/>
        </w:rPr>
        <w:t xml:space="preserve"> </w:t>
      </w:r>
      <w:proofErr w:type="spellStart"/>
      <w:r w:rsidRPr="008578CC">
        <w:rPr>
          <w:rFonts w:ascii="Book Antiqua" w:hAnsi="Book Antiqua"/>
        </w:rPr>
        <w:t>sangat</w:t>
      </w:r>
      <w:proofErr w:type="spellEnd"/>
      <w:r w:rsidRPr="008578CC">
        <w:rPr>
          <w:rFonts w:ascii="Book Antiqua" w:hAnsi="Book Antiqua"/>
        </w:rPr>
        <w:t xml:space="preserve"> </w:t>
      </w:r>
      <w:proofErr w:type="spellStart"/>
      <w:r w:rsidRPr="008578CC">
        <w:rPr>
          <w:rFonts w:ascii="Book Antiqua" w:hAnsi="Book Antiqua"/>
        </w:rPr>
        <w:t>sesuai</w:t>
      </w:r>
      <w:proofErr w:type="spellEnd"/>
      <w:r w:rsidRPr="008578CC">
        <w:rPr>
          <w:rFonts w:ascii="Book Antiqua" w:hAnsi="Book Antiqua"/>
        </w:rPr>
        <w:t>.</w:t>
      </w:r>
    </w:p>
    <w:p w:rsidR="00460085" w:rsidRPr="008578CC" w:rsidRDefault="00460085" w:rsidP="00460085">
      <w:pPr>
        <w:numPr>
          <w:ilvl w:val="0"/>
          <w:numId w:val="5"/>
        </w:numPr>
        <w:ind w:left="426"/>
        <w:rPr>
          <w:rFonts w:ascii="Book Antiqua" w:hAnsi="Book Antiqua"/>
        </w:rPr>
      </w:pPr>
      <w:proofErr w:type="spellStart"/>
      <w:r w:rsidRPr="008578CC">
        <w:rPr>
          <w:rFonts w:ascii="Book Antiqua" w:hAnsi="Book Antiqua"/>
        </w:rPr>
        <w:t>Lembar</w:t>
      </w:r>
      <w:proofErr w:type="spellEnd"/>
      <w:r w:rsidRPr="008578CC">
        <w:rPr>
          <w:rFonts w:ascii="Book Antiqua" w:hAnsi="Book Antiqua"/>
        </w:rPr>
        <w:t xml:space="preserve"> </w:t>
      </w:r>
      <w:proofErr w:type="spellStart"/>
      <w:r w:rsidRPr="008578CC">
        <w:rPr>
          <w:rFonts w:ascii="Book Antiqua" w:hAnsi="Book Antiqua"/>
        </w:rPr>
        <w:t>wawancara</w:t>
      </w:r>
      <w:proofErr w:type="spellEnd"/>
    </w:p>
    <w:p w:rsidR="00460085" w:rsidRPr="008578CC" w:rsidRDefault="00460085" w:rsidP="00460085">
      <w:pPr>
        <w:ind w:right="6" w:firstLine="540"/>
        <w:jc w:val="both"/>
        <w:rPr>
          <w:rFonts w:ascii="Book Antiqua" w:hAnsi="Book Antiqua"/>
        </w:rPr>
      </w:pPr>
      <w:proofErr w:type="spellStart"/>
      <w:r w:rsidRPr="008578CC">
        <w:rPr>
          <w:rFonts w:ascii="Book Antiqua" w:hAnsi="Book Antiqua"/>
        </w:rPr>
        <w:t>Lembar</w:t>
      </w:r>
      <w:proofErr w:type="spellEnd"/>
      <w:r w:rsidRPr="008578CC">
        <w:rPr>
          <w:rFonts w:ascii="Book Antiqua" w:hAnsi="Book Antiqua"/>
        </w:rPr>
        <w:t xml:space="preserve"> </w:t>
      </w:r>
      <w:proofErr w:type="spellStart"/>
      <w:r w:rsidRPr="008578CC">
        <w:rPr>
          <w:rFonts w:ascii="Book Antiqua" w:hAnsi="Book Antiqua"/>
        </w:rPr>
        <w:t>wawancara</w:t>
      </w:r>
      <w:proofErr w:type="spellEnd"/>
      <w:r w:rsidRPr="008578CC">
        <w:rPr>
          <w:rFonts w:ascii="Book Antiqua" w:hAnsi="Book Antiqua"/>
        </w:rPr>
        <w:t xml:space="preserve"> </w:t>
      </w:r>
      <w:proofErr w:type="spellStart"/>
      <w:r w:rsidRPr="008578CC">
        <w:rPr>
          <w:rFonts w:ascii="Book Antiqua" w:hAnsi="Book Antiqua"/>
        </w:rPr>
        <w:t>diberikan</w:t>
      </w:r>
      <w:proofErr w:type="spellEnd"/>
      <w:r w:rsidRPr="008578CC">
        <w:rPr>
          <w:rFonts w:ascii="Book Antiqua" w:hAnsi="Book Antiqua"/>
        </w:rPr>
        <w:t xml:space="preserve"> </w:t>
      </w:r>
      <w:proofErr w:type="spellStart"/>
      <w:r w:rsidRPr="008578CC">
        <w:rPr>
          <w:rFonts w:ascii="Book Antiqua" w:hAnsi="Book Antiqua"/>
        </w:rPr>
        <w:t>kepada</w:t>
      </w:r>
      <w:proofErr w:type="spellEnd"/>
      <w:r w:rsidRPr="008578CC">
        <w:rPr>
          <w:rFonts w:ascii="Book Antiqua" w:hAnsi="Book Antiqua"/>
        </w:rPr>
        <w:t xml:space="preserve"> </w:t>
      </w:r>
      <w:proofErr w:type="spellStart"/>
      <w:r w:rsidRPr="008578CC">
        <w:rPr>
          <w:rFonts w:ascii="Book Antiqua" w:hAnsi="Book Antiqua"/>
        </w:rPr>
        <w:t>mahasiswa</w:t>
      </w:r>
      <w:proofErr w:type="spellEnd"/>
      <w:r w:rsidRPr="008578CC">
        <w:rPr>
          <w:rFonts w:ascii="Book Antiqua" w:hAnsi="Book Antiqua"/>
        </w:rPr>
        <w:t xml:space="preserve"> </w:t>
      </w:r>
      <w:proofErr w:type="spellStart"/>
      <w:r w:rsidRPr="008578CC">
        <w:rPr>
          <w:rFonts w:ascii="Book Antiqua" w:hAnsi="Book Antiqua"/>
        </w:rPr>
        <w:t>sebagai</w:t>
      </w:r>
      <w:proofErr w:type="spellEnd"/>
      <w:r w:rsidRPr="008578CC">
        <w:rPr>
          <w:rFonts w:ascii="Book Antiqua" w:hAnsi="Book Antiqua"/>
        </w:rPr>
        <w:t xml:space="preserve"> </w:t>
      </w:r>
      <w:proofErr w:type="spellStart"/>
      <w:r w:rsidRPr="008578CC">
        <w:rPr>
          <w:rFonts w:ascii="Book Antiqua" w:hAnsi="Book Antiqua"/>
        </w:rPr>
        <w:t>responden</w:t>
      </w:r>
      <w:proofErr w:type="spellEnd"/>
      <w:r w:rsidRPr="008578CC">
        <w:rPr>
          <w:rFonts w:ascii="Book Antiqua" w:hAnsi="Book Antiqua"/>
        </w:rPr>
        <w:t xml:space="preserve"> </w:t>
      </w:r>
      <w:proofErr w:type="spellStart"/>
      <w:r w:rsidRPr="008578CC">
        <w:rPr>
          <w:rFonts w:ascii="Book Antiqua" w:hAnsi="Book Antiqua"/>
        </w:rPr>
        <w:t>terhadap</w:t>
      </w:r>
      <w:proofErr w:type="spellEnd"/>
      <w:r w:rsidRPr="008578CC">
        <w:rPr>
          <w:rFonts w:ascii="Book Antiqua" w:hAnsi="Book Antiqua"/>
        </w:rPr>
        <w:t xml:space="preserve"> </w:t>
      </w:r>
      <w:proofErr w:type="spellStart"/>
      <w:r w:rsidRPr="008578CC">
        <w:rPr>
          <w:rFonts w:ascii="Book Antiqua" w:hAnsi="Book Antiqua"/>
        </w:rPr>
        <w:t>pelaksanaan</w:t>
      </w:r>
      <w:proofErr w:type="spellEnd"/>
      <w:r w:rsidRPr="008578CC">
        <w:rPr>
          <w:rFonts w:ascii="Book Antiqua" w:hAnsi="Book Antiqua"/>
        </w:rPr>
        <w:t xml:space="preserve"> model </w:t>
      </w:r>
      <w:proofErr w:type="spellStart"/>
      <w:r w:rsidRPr="008578CC">
        <w:rPr>
          <w:rFonts w:ascii="Book Antiqua" w:hAnsi="Book Antiqua"/>
        </w:rPr>
        <w:t>pembelajaran</w:t>
      </w:r>
      <w:proofErr w:type="spellEnd"/>
      <w:r w:rsidRPr="008578CC">
        <w:rPr>
          <w:rFonts w:ascii="Book Antiqua" w:hAnsi="Book Antiqua"/>
        </w:rPr>
        <w:t xml:space="preserve"> </w:t>
      </w:r>
      <w:proofErr w:type="spellStart"/>
      <w:r w:rsidRPr="008578CC">
        <w:rPr>
          <w:rFonts w:ascii="Book Antiqua" w:hAnsi="Book Antiqua"/>
        </w:rPr>
        <w:t>resiprokal</w:t>
      </w:r>
      <w:proofErr w:type="spellEnd"/>
      <w:r w:rsidRPr="008578CC">
        <w:rPr>
          <w:rFonts w:ascii="Book Antiqua" w:hAnsi="Book Antiqua"/>
        </w:rPr>
        <w:t xml:space="preserve"> </w:t>
      </w:r>
      <w:r w:rsidRPr="008578CC">
        <w:rPr>
          <w:rFonts w:ascii="Book Antiqua" w:hAnsi="Book Antiqua"/>
        </w:rPr>
        <w:t xml:space="preserve">pada </w:t>
      </w:r>
      <w:proofErr w:type="spellStart"/>
      <w:r w:rsidRPr="008578CC">
        <w:rPr>
          <w:rFonts w:ascii="Book Antiqua" w:hAnsi="Book Antiqua"/>
        </w:rPr>
        <w:t>materi</w:t>
      </w:r>
      <w:proofErr w:type="spellEnd"/>
      <w:r w:rsidRPr="008578CC">
        <w:rPr>
          <w:rFonts w:ascii="Book Antiqua" w:hAnsi="Book Antiqua"/>
        </w:rPr>
        <w:t xml:space="preserve"> </w:t>
      </w:r>
      <w:r w:rsidRPr="008578CC">
        <w:rPr>
          <w:rFonts w:ascii="Book Antiqua" w:hAnsi="Book Antiqua"/>
          <w:i/>
        </w:rPr>
        <w:t>Hitting</w:t>
      </w:r>
      <w:r w:rsidRPr="008578CC">
        <w:rPr>
          <w:rFonts w:ascii="Book Antiqua" w:hAnsi="Book Antiqua"/>
        </w:rPr>
        <w:t xml:space="preserve"> Softball. </w:t>
      </w:r>
      <w:proofErr w:type="spellStart"/>
      <w:r w:rsidRPr="008578CC">
        <w:rPr>
          <w:rFonts w:ascii="Book Antiqua" w:hAnsi="Book Antiqua"/>
        </w:rPr>
        <w:t>Berdasarkan</w:t>
      </w:r>
      <w:proofErr w:type="spellEnd"/>
      <w:r w:rsidRPr="008578CC">
        <w:rPr>
          <w:rFonts w:ascii="Book Antiqua" w:hAnsi="Book Antiqua"/>
        </w:rPr>
        <w:t xml:space="preserve"> </w:t>
      </w:r>
      <w:proofErr w:type="spellStart"/>
      <w:r w:rsidRPr="008578CC">
        <w:rPr>
          <w:rFonts w:ascii="Book Antiqua" w:hAnsi="Book Antiqua"/>
        </w:rPr>
        <w:t>hasil</w:t>
      </w:r>
      <w:proofErr w:type="spellEnd"/>
      <w:r w:rsidRPr="008578CC">
        <w:rPr>
          <w:rFonts w:ascii="Book Antiqua" w:hAnsi="Book Antiqua"/>
        </w:rPr>
        <w:t xml:space="preserve"> </w:t>
      </w:r>
      <w:proofErr w:type="spellStart"/>
      <w:r w:rsidRPr="008578CC">
        <w:rPr>
          <w:rFonts w:ascii="Book Antiqua" w:hAnsi="Book Antiqua"/>
        </w:rPr>
        <w:t>wawancara</w:t>
      </w:r>
      <w:proofErr w:type="spellEnd"/>
      <w:r w:rsidRPr="008578CC">
        <w:rPr>
          <w:rFonts w:ascii="Book Antiqua" w:hAnsi="Book Antiqua"/>
        </w:rPr>
        <w:t xml:space="preserve"> </w:t>
      </w:r>
      <w:proofErr w:type="spellStart"/>
      <w:r w:rsidRPr="008578CC">
        <w:rPr>
          <w:rFonts w:ascii="Book Antiqua" w:hAnsi="Book Antiqua"/>
        </w:rPr>
        <w:t>terhadap</w:t>
      </w:r>
      <w:proofErr w:type="spellEnd"/>
      <w:r w:rsidRPr="008578CC">
        <w:rPr>
          <w:rFonts w:ascii="Book Antiqua" w:hAnsi="Book Antiqua"/>
        </w:rPr>
        <w:t xml:space="preserve"> </w:t>
      </w:r>
      <w:proofErr w:type="spellStart"/>
      <w:r w:rsidRPr="008578CC">
        <w:rPr>
          <w:rFonts w:ascii="Book Antiqua" w:hAnsi="Book Antiqua"/>
        </w:rPr>
        <w:t>mahasiswa</w:t>
      </w:r>
      <w:proofErr w:type="spellEnd"/>
      <w:r w:rsidRPr="008578CC">
        <w:rPr>
          <w:rFonts w:ascii="Book Antiqua" w:hAnsi="Book Antiqua"/>
        </w:rPr>
        <w:t xml:space="preserve">, </w:t>
      </w:r>
      <w:proofErr w:type="spellStart"/>
      <w:r w:rsidRPr="008578CC">
        <w:rPr>
          <w:rFonts w:ascii="Book Antiqua" w:hAnsi="Book Antiqua"/>
        </w:rPr>
        <w:t>menyatakan</w:t>
      </w:r>
      <w:proofErr w:type="spellEnd"/>
      <w:r w:rsidRPr="008578CC">
        <w:rPr>
          <w:rFonts w:ascii="Book Antiqua" w:hAnsi="Book Antiqua"/>
        </w:rPr>
        <w:t xml:space="preserve"> </w:t>
      </w:r>
      <w:proofErr w:type="spellStart"/>
      <w:r w:rsidRPr="008578CC">
        <w:rPr>
          <w:rFonts w:ascii="Book Antiqua" w:hAnsi="Book Antiqua"/>
        </w:rPr>
        <w:t>bahwa</w:t>
      </w:r>
      <w:proofErr w:type="spellEnd"/>
      <w:r w:rsidRPr="008578CC">
        <w:rPr>
          <w:rFonts w:ascii="Book Antiqua" w:hAnsi="Book Antiqua"/>
        </w:rPr>
        <w:t xml:space="preserve"> </w:t>
      </w:r>
      <w:proofErr w:type="spellStart"/>
      <w:r w:rsidRPr="008578CC">
        <w:rPr>
          <w:rFonts w:ascii="Book Antiqua" w:hAnsi="Book Antiqua"/>
        </w:rPr>
        <w:t>pembelajaran</w:t>
      </w:r>
      <w:proofErr w:type="spellEnd"/>
      <w:r w:rsidRPr="008578CC">
        <w:rPr>
          <w:rFonts w:ascii="Book Antiqua" w:hAnsi="Book Antiqua"/>
        </w:rPr>
        <w:t xml:space="preserve"> hitting softball </w:t>
      </w:r>
      <w:proofErr w:type="spellStart"/>
      <w:r w:rsidRPr="008578CC">
        <w:rPr>
          <w:rFonts w:ascii="Book Antiqua" w:hAnsi="Book Antiqua"/>
        </w:rPr>
        <w:t>menggunakan</w:t>
      </w:r>
      <w:proofErr w:type="spellEnd"/>
      <w:r w:rsidRPr="008578CC">
        <w:rPr>
          <w:rFonts w:ascii="Book Antiqua" w:hAnsi="Book Antiqua"/>
        </w:rPr>
        <w:t xml:space="preserve"> model </w:t>
      </w:r>
      <w:proofErr w:type="spellStart"/>
      <w:r w:rsidRPr="008578CC">
        <w:rPr>
          <w:rFonts w:ascii="Book Antiqua" w:hAnsi="Book Antiqua"/>
        </w:rPr>
        <w:t>pembelajaran</w:t>
      </w:r>
      <w:proofErr w:type="spellEnd"/>
      <w:r w:rsidRPr="008578CC">
        <w:rPr>
          <w:rFonts w:ascii="Book Antiqua" w:hAnsi="Book Antiqua"/>
        </w:rPr>
        <w:t xml:space="preserve"> </w:t>
      </w:r>
      <w:proofErr w:type="spellStart"/>
      <w:r w:rsidRPr="008578CC">
        <w:rPr>
          <w:rFonts w:ascii="Book Antiqua" w:hAnsi="Book Antiqua"/>
        </w:rPr>
        <w:t>resiprokal</w:t>
      </w:r>
      <w:proofErr w:type="spellEnd"/>
      <w:r w:rsidRPr="008578CC">
        <w:rPr>
          <w:rFonts w:ascii="Book Antiqua" w:hAnsi="Book Antiqua"/>
        </w:rPr>
        <w:t xml:space="preserve"> </w:t>
      </w:r>
      <w:proofErr w:type="spellStart"/>
      <w:r w:rsidRPr="008578CC">
        <w:rPr>
          <w:rFonts w:ascii="Book Antiqua" w:hAnsi="Book Antiqua"/>
        </w:rPr>
        <w:t>sangat</w:t>
      </w:r>
      <w:proofErr w:type="spellEnd"/>
      <w:r w:rsidRPr="008578CC">
        <w:rPr>
          <w:rFonts w:ascii="Book Antiqua" w:hAnsi="Book Antiqua"/>
        </w:rPr>
        <w:t xml:space="preserve"> </w:t>
      </w:r>
      <w:proofErr w:type="spellStart"/>
      <w:r w:rsidRPr="008578CC">
        <w:rPr>
          <w:rFonts w:ascii="Book Antiqua" w:hAnsi="Book Antiqua"/>
        </w:rPr>
        <w:t>menyenangkan</w:t>
      </w:r>
      <w:proofErr w:type="spellEnd"/>
      <w:r w:rsidRPr="008578CC">
        <w:rPr>
          <w:rFonts w:ascii="Book Antiqua" w:hAnsi="Book Antiqua"/>
        </w:rPr>
        <w:t xml:space="preserve">. </w:t>
      </w:r>
      <w:proofErr w:type="spellStart"/>
      <w:r w:rsidRPr="008578CC">
        <w:rPr>
          <w:rFonts w:ascii="Book Antiqua" w:hAnsi="Book Antiqua"/>
        </w:rPr>
        <w:t>Pemahaman</w:t>
      </w:r>
      <w:proofErr w:type="spellEnd"/>
      <w:r w:rsidRPr="008578CC">
        <w:rPr>
          <w:rFonts w:ascii="Book Antiqua" w:hAnsi="Book Antiqua"/>
        </w:rPr>
        <w:t xml:space="preserve"> </w:t>
      </w:r>
      <w:proofErr w:type="spellStart"/>
      <w:r w:rsidRPr="008578CC">
        <w:rPr>
          <w:rFonts w:ascii="Book Antiqua" w:hAnsi="Book Antiqua"/>
        </w:rPr>
        <w:t>materi</w:t>
      </w:r>
      <w:proofErr w:type="spellEnd"/>
      <w:r w:rsidRPr="008578CC">
        <w:rPr>
          <w:rFonts w:ascii="Book Antiqua" w:hAnsi="Book Antiqua"/>
        </w:rPr>
        <w:t xml:space="preserve"> </w:t>
      </w:r>
      <w:proofErr w:type="spellStart"/>
      <w:r w:rsidRPr="008578CC">
        <w:rPr>
          <w:rFonts w:ascii="Book Antiqua" w:hAnsi="Book Antiqua"/>
        </w:rPr>
        <w:t>melalui</w:t>
      </w:r>
      <w:proofErr w:type="spellEnd"/>
      <w:r w:rsidRPr="008578CC">
        <w:rPr>
          <w:rFonts w:ascii="Book Antiqua" w:hAnsi="Book Antiqua"/>
        </w:rPr>
        <w:t xml:space="preserve"> model </w:t>
      </w:r>
      <w:proofErr w:type="spellStart"/>
      <w:r w:rsidRPr="008578CC">
        <w:rPr>
          <w:rFonts w:ascii="Book Antiqua" w:hAnsi="Book Antiqua"/>
        </w:rPr>
        <w:t>resiprokal</w:t>
      </w:r>
      <w:proofErr w:type="spellEnd"/>
      <w:r w:rsidRPr="008578CC">
        <w:rPr>
          <w:rFonts w:ascii="Book Antiqua" w:hAnsi="Book Antiqua"/>
        </w:rPr>
        <w:t xml:space="preserve"> juga </w:t>
      </w:r>
      <w:proofErr w:type="spellStart"/>
      <w:r w:rsidRPr="008578CC">
        <w:rPr>
          <w:rFonts w:ascii="Book Antiqua" w:hAnsi="Book Antiqua"/>
        </w:rPr>
        <w:t>lebih</w:t>
      </w:r>
      <w:proofErr w:type="spellEnd"/>
      <w:r w:rsidRPr="008578CC">
        <w:rPr>
          <w:rFonts w:ascii="Book Antiqua" w:hAnsi="Book Antiqua"/>
        </w:rPr>
        <w:t xml:space="preserve"> </w:t>
      </w:r>
      <w:proofErr w:type="spellStart"/>
      <w:r w:rsidRPr="008578CC">
        <w:rPr>
          <w:rFonts w:ascii="Book Antiqua" w:hAnsi="Book Antiqua"/>
        </w:rPr>
        <w:t>mudah</w:t>
      </w:r>
      <w:proofErr w:type="spellEnd"/>
      <w:r w:rsidRPr="008578CC">
        <w:rPr>
          <w:rFonts w:ascii="Book Antiqua" w:hAnsi="Book Antiqua"/>
        </w:rPr>
        <w:t xml:space="preserve"> </w:t>
      </w:r>
      <w:proofErr w:type="spellStart"/>
      <w:r w:rsidRPr="008578CC">
        <w:rPr>
          <w:rFonts w:ascii="Book Antiqua" w:hAnsi="Book Antiqua"/>
        </w:rPr>
        <w:t>karena</w:t>
      </w:r>
      <w:proofErr w:type="spellEnd"/>
      <w:r w:rsidRPr="008578CC">
        <w:rPr>
          <w:rFonts w:ascii="Book Antiqua" w:hAnsi="Book Antiqua"/>
        </w:rPr>
        <w:t xml:space="preserve"> </w:t>
      </w:r>
      <w:proofErr w:type="spellStart"/>
      <w:r w:rsidRPr="008578CC">
        <w:rPr>
          <w:rFonts w:ascii="Book Antiqua" w:hAnsi="Book Antiqua"/>
        </w:rPr>
        <w:t>pelaku</w:t>
      </w:r>
      <w:proofErr w:type="spellEnd"/>
      <w:r w:rsidRPr="008578CC">
        <w:rPr>
          <w:rFonts w:ascii="Book Antiqua" w:hAnsi="Book Antiqua"/>
        </w:rPr>
        <w:t xml:space="preserve"> </w:t>
      </w:r>
      <w:proofErr w:type="spellStart"/>
      <w:r w:rsidRPr="008578CC">
        <w:rPr>
          <w:rFonts w:ascii="Book Antiqua" w:hAnsi="Book Antiqua"/>
        </w:rPr>
        <w:t>dapat</w:t>
      </w:r>
      <w:proofErr w:type="spellEnd"/>
      <w:r w:rsidRPr="008578CC">
        <w:rPr>
          <w:rFonts w:ascii="Book Antiqua" w:hAnsi="Book Antiqua"/>
        </w:rPr>
        <w:t xml:space="preserve"> </w:t>
      </w:r>
      <w:proofErr w:type="spellStart"/>
      <w:r w:rsidRPr="008578CC">
        <w:rPr>
          <w:rFonts w:ascii="Book Antiqua" w:hAnsi="Book Antiqua"/>
        </w:rPr>
        <w:t>menegetahui</w:t>
      </w:r>
      <w:proofErr w:type="spellEnd"/>
      <w:r w:rsidRPr="008578CC">
        <w:rPr>
          <w:rFonts w:ascii="Book Antiqua" w:hAnsi="Book Antiqua"/>
        </w:rPr>
        <w:t xml:space="preserve"> </w:t>
      </w:r>
      <w:proofErr w:type="spellStart"/>
      <w:r w:rsidRPr="008578CC">
        <w:rPr>
          <w:rFonts w:ascii="Book Antiqua" w:hAnsi="Book Antiqua"/>
        </w:rPr>
        <w:t>kesalahannya</w:t>
      </w:r>
      <w:proofErr w:type="spellEnd"/>
      <w:r w:rsidRPr="008578CC">
        <w:rPr>
          <w:rFonts w:ascii="Book Antiqua" w:hAnsi="Book Antiqua"/>
        </w:rPr>
        <w:t xml:space="preserve"> </w:t>
      </w:r>
      <w:proofErr w:type="spellStart"/>
      <w:r w:rsidRPr="008578CC">
        <w:rPr>
          <w:rFonts w:ascii="Book Antiqua" w:hAnsi="Book Antiqua"/>
        </w:rPr>
        <w:t>secara</w:t>
      </w:r>
      <w:proofErr w:type="spellEnd"/>
      <w:r w:rsidRPr="008578CC">
        <w:rPr>
          <w:rFonts w:ascii="Book Antiqua" w:hAnsi="Book Antiqua"/>
        </w:rPr>
        <w:t xml:space="preserve"> </w:t>
      </w:r>
      <w:proofErr w:type="spellStart"/>
      <w:r w:rsidRPr="008578CC">
        <w:rPr>
          <w:rFonts w:ascii="Book Antiqua" w:hAnsi="Book Antiqua"/>
        </w:rPr>
        <w:t>langsung</w:t>
      </w:r>
      <w:proofErr w:type="spellEnd"/>
      <w:r w:rsidRPr="008578CC">
        <w:rPr>
          <w:rFonts w:ascii="Book Antiqua" w:hAnsi="Book Antiqua"/>
        </w:rPr>
        <w:t xml:space="preserve"> </w:t>
      </w:r>
      <w:proofErr w:type="spellStart"/>
      <w:r w:rsidRPr="008578CC">
        <w:rPr>
          <w:rFonts w:ascii="Book Antiqua" w:hAnsi="Book Antiqua"/>
        </w:rPr>
        <w:t>melalui</w:t>
      </w:r>
      <w:proofErr w:type="spellEnd"/>
      <w:r w:rsidRPr="008578CC">
        <w:rPr>
          <w:rFonts w:ascii="Book Antiqua" w:hAnsi="Book Antiqua"/>
        </w:rPr>
        <w:t xml:space="preserve">  </w:t>
      </w:r>
      <w:proofErr w:type="spellStart"/>
      <w:r w:rsidRPr="008578CC">
        <w:rPr>
          <w:rFonts w:ascii="Book Antiqua" w:hAnsi="Book Antiqua"/>
        </w:rPr>
        <w:t>evaluasi</w:t>
      </w:r>
      <w:proofErr w:type="spellEnd"/>
      <w:r w:rsidRPr="008578CC">
        <w:rPr>
          <w:rFonts w:ascii="Book Antiqua" w:hAnsi="Book Antiqua"/>
        </w:rPr>
        <w:t xml:space="preserve"> </w:t>
      </w:r>
      <w:proofErr w:type="spellStart"/>
      <w:r w:rsidRPr="008578CC">
        <w:rPr>
          <w:rFonts w:ascii="Book Antiqua" w:hAnsi="Book Antiqua"/>
        </w:rPr>
        <w:t>antar</w:t>
      </w:r>
      <w:proofErr w:type="spellEnd"/>
      <w:r w:rsidRPr="008578CC">
        <w:rPr>
          <w:rFonts w:ascii="Book Antiqua" w:hAnsi="Book Antiqua"/>
        </w:rPr>
        <w:t xml:space="preserve"> </w:t>
      </w:r>
      <w:proofErr w:type="spellStart"/>
      <w:r w:rsidRPr="008578CC">
        <w:rPr>
          <w:rFonts w:ascii="Book Antiqua" w:hAnsi="Book Antiqua"/>
        </w:rPr>
        <w:t>mahasiswa</w:t>
      </w:r>
      <w:proofErr w:type="spellEnd"/>
      <w:r w:rsidRPr="008578CC">
        <w:rPr>
          <w:rFonts w:ascii="Book Antiqua" w:hAnsi="Book Antiqua"/>
        </w:rPr>
        <w:t xml:space="preserve"> </w:t>
      </w:r>
      <w:proofErr w:type="spellStart"/>
      <w:r w:rsidRPr="008578CC">
        <w:rPr>
          <w:rFonts w:ascii="Book Antiqua" w:hAnsi="Book Antiqua"/>
        </w:rPr>
        <w:t>secara</w:t>
      </w:r>
      <w:proofErr w:type="spellEnd"/>
      <w:r w:rsidRPr="008578CC">
        <w:rPr>
          <w:rFonts w:ascii="Book Antiqua" w:hAnsi="Book Antiqua"/>
        </w:rPr>
        <w:t xml:space="preserve"> </w:t>
      </w:r>
      <w:proofErr w:type="spellStart"/>
      <w:r w:rsidRPr="008578CC">
        <w:rPr>
          <w:rFonts w:ascii="Book Antiqua" w:hAnsi="Book Antiqua"/>
        </w:rPr>
        <w:t>langsung</w:t>
      </w:r>
      <w:proofErr w:type="spellEnd"/>
      <w:r w:rsidRPr="008578CC">
        <w:rPr>
          <w:rFonts w:ascii="Book Antiqua" w:hAnsi="Book Antiqua"/>
        </w:rPr>
        <w:t xml:space="preserve">. </w:t>
      </w:r>
      <w:proofErr w:type="spellStart"/>
      <w:r w:rsidRPr="008578CC">
        <w:rPr>
          <w:rFonts w:ascii="Book Antiqua" w:hAnsi="Book Antiqua"/>
        </w:rPr>
        <w:t>Umpan</w:t>
      </w:r>
      <w:proofErr w:type="spellEnd"/>
      <w:r w:rsidRPr="008578CC">
        <w:rPr>
          <w:rFonts w:ascii="Book Antiqua" w:hAnsi="Book Antiqua"/>
        </w:rPr>
        <w:t xml:space="preserve"> </w:t>
      </w:r>
      <w:proofErr w:type="spellStart"/>
      <w:r w:rsidRPr="008578CC">
        <w:rPr>
          <w:rFonts w:ascii="Book Antiqua" w:hAnsi="Book Antiqua"/>
        </w:rPr>
        <w:t>balik</w:t>
      </w:r>
      <w:proofErr w:type="spellEnd"/>
      <w:r w:rsidRPr="008578CC">
        <w:rPr>
          <w:rFonts w:ascii="Book Antiqua" w:hAnsi="Book Antiqua"/>
        </w:rPr>
        <w:t xml:space="preserve"> </w:t>
      </w:r>
      <w:proofErr w:type="spellStart"/>
      <w:r w:rsidRPr="008578CC">
        <w:rPr>
          <w:rFonts w:ascii="Book Antiqua" w:hAnsi="Book Antiqua"/>
        </w:rPr>
        <w:t>dari</w:t>
      </w:r>
      <w:proofErr w:type="spellEnd"/>
      <w:r w:rsidRPr="008578CC">
        <w:rPr>
          <w:rFonts w:ascii="Book Antiqua" w:hAnsi="Book Antiqua"/>
        </w:rPr>
        <w:t xml:space="preserve"> observer </w:t>
      </w:r>
      <w:proofErr w:type="spellStart"/>
      <w:r w:rsidRPr="008578CC">
        <w:rPr>
          <w:rFonts w:ascii="Book Antiqua" w:hAnsi="Book Antiqua"/>
        </w:rPr>
        <w:t>akan</w:t>
      </w:r>
      <w:proofErr w:type="spellEnd"/>
      <w:r w:rsidRPr="008578CC">
        <w:rPr>
          <w:rFonts w:ascii="Book Antiqua" w:hAnsi="Book Antiqua"/>
        </w:rPr>
        <w:t xml:space="preserve"> </w:t>
      </w:r>
      <w:proofErr w:type="spellStart"/>
      <w:r w:rsidRPr="008578CC">
        <w:rPr>
          <w:rFonts w:ascii="Book Antiqua" w:hAnsi="Book Antiqua"/>
        </w:rPr>
        <w:t>langsung</w:t>
      </w:r>
      <w:proofErr w:type="spellEnd"/>
      <w:r w:rsidRPr="008578CC">
        <w:rPr>
          <w:rFonts w:ascii="Book Antiqua" w:hAnsi="Book Antiqua"/>
        </w:rPr>
        <w:t xml:space="preserve"> </w:t>
      </w:r>
      <w:proofErr w:type="spellStart"/>
      <w:r w:rsidRPr="008578CC">
        <w:rPr>
          <w:rFonts w:ascii="Book Antiqua" w:hAnsi="Book Antiqua"/>
        </w:rPr>
        <w:t>diterima</w:t>
      </w:r>
      <w:proofErr w:type="spellEnd"/>
      <w:r w:rsidRPr="008578CC">
        <w:rPr>
          <w:rFonts w:ascii="Book Antiqua" w:hAnsi="Book Antiqua"/>
        </w:rPr>
        <w:t xml:space="preserve"> oleh </w:t>
      </w:r>
      <w:proofErr w:type="spellStart"/>
      <w:r w:rsidRPr="008578CC">
        <w:rPr>
          <w:rFonts w:ascii="Book Antiqua" w:hAnsi="Book Antiqua"/>
        </w:rPr>
        <w:t>pelaku</w:t>
      </w:r>
      <w:proofErr w:type="spellEnd"/>
      <w:r w:rsidRPr="008578CC">
        <w:rPr>
          <w:rFonts w:ascii="Book Antiqua" w:hAnsi="Book Antiqua"/>
        </w:rPr>
        <w:t xml:space="preserve">. </w:t>
      </w:r>
      <w:proofErr w:type="spellStart"/>
      <w:r w:rsidRPr="008578CC">
        <w:rPr>
          <w:rFonts w:ascii="Book Antiqua" w:hAnsi="Book Antiqua"/>
        </w:rPr>
        <w:t>Dengan</w:t>
      </w:r>
      <w:proofErr w:type="spellEnd"/>
      <w:r w:rsidRPr="008578CC">
        <w:rPr>
          <w:rFonts w:ascii="Book Antiqua" w:hAnsi="Book Antiqua"/>
        </w:rPr>
        <w:t xml:space="preserve"> </w:t>
      </w:r>
      <w:proofErr w:type="spellStart"/>
      <w:r w:rsidRPr="008578CC">
        <w:rPr>
          <w:rFonts w:ascii="Book Antiqua" w:hAnsi="Book Antiqua"/>
        </w:rPr>
        <w:t>cara</w:t>
      </w:r>
      <w:proofErr w:type="spellEnd"/>
      <w:r w:rsidRPr="008578CC">
        <w:rPr>
          <w:rFonts w:ascii="Book Antiqua" w:hAnsi="Book Antiqua"/>
        </w:rPr>
        <w:t xml:space="preserve"> </w:t>
      </w:r>
      <w:proofErr w:type="spellStart"/>
      <w:r w:rsidRPr="008578CC">
        <w:rPr>
          <w:rFonts w:ascii="Book Antiqua" w:hAnsi="Book Antiqua"/>
        </w:rPr>
        <w:t>tersebut</w:t>
      </w:r>
      <w:proofErr w:type="spellEnd"/>
      <w:r w:rsidRPr="008578CC">
        <w:rPr>
          <w:rFonts w:ascii="Book Antiqua" w:hAnsi="Book Antiqua"/>
        </w:rPr>
        <w:t xml:space="preserve"> </w:t>
      </w:r>
      <w:proofErr w:type="spellStart"/>
      <w:r w:rsidRPr="008578CC">
        <w:rPr>
          <w:rFonts w:ascii="Book Antiqua" w:hAnsi="Book Antiqua"/>
        </w:rPr>
        <w:t>mahasiswa</w:t>
      </w:r>
      <w:proofErr w:type="spellEnd"/>
      <w:r w:rsidRPr="008578CC">
        <w:rPr>
          <w:rFonts w:ascii="Book Antiqua" w:hAnsi="Book Antiqua"/>
        </w:rPr>
        <w:t xml:space="preserve"> </w:t>
      </w:r>
      <w:proofErr w:type="spellStart"/>
      <w:r w:rsidRPr="008578CC">
        <w:rPr>
          <w:rFonts w:ascii="Book Antiqua" w:hAnsi="Book Antiqua"/>
        </w:rPr>
        <w:t>merasa</w:t>
      </w:r>
      <w:proofErr w:type="spellEnd"/>
      <w:r w:rsidRPr="008578CC">
        <w:rPr>
          <w:rFonts w:ascii="Book Antiqua" w:hAnsi="Book Antiqua"/>
        </w:rPr>
        <w:t xml:space="preserve"> </w:t>
      </w:r>
      <w:proofErr w:type="spellStart"/>
      <w:r w:rsidRPr="008578CC">
        <w:rPr>
          <w:rFonts w:ascii="Book Antiqua" w:hAnsi="Book Antiqua"/>
        </w:rPr>
        <w:t>memiliki</w:t>
      </w:r>
      <w:proofErr w:type="spellEnd"/>
      <w:r w:rsidRPr="008578CC">
        <w:rPr>
          <w:rFonts w:ascii="Book Antiqua" w:hAnsi="Book Antiqua"/>
        </w:rPr>
        <w:t xml:space="preserve"> </w:t>
      </w:r>
      <w:proofErr w:type="spellStart"/>
      <w:r w:rsidRPr="008578CC">
        <w:rPr>
          <w:rFonts w:ascii="Book Antiqua" w:hAnsi="Book Antiqua"/>
        </w:rPr>
        <w:t>pengalaman</w:t>
      </w:r>
      <w:proofErr w:type="spellEnd"/>
      <w:r w:rsidRPr="008578CC">
        <w:rPr>
          <w:rFonts w:ascii="Book Antiqua" w:hAnsi="Book Antiqua"/>
        </w:rPr>
        <w:t xml:space="preserve"> </w:t>
      </w:r>
      <w:proofErr w:type="spellStart"/>
      <w:r w:rsidRPr="008578CC">
        <w:rPr>
          <w:rFonts w:ascii="Book Antiqua" w:hAnsi="Book Antiqua"/>
        </w:rPr>
        <w:t>baru</w:t>
      </w:r>
      <w:proofErr w:type="spellEnd"/>
      <w:r w:rsidRPr="008578CC">
        <w:rPr>
          <w:rFonts w:ascii="Book Antiqua" w:hAnsi="Book Antiqua"/>
        </w:rPr>
        <w:t xml:space="preserve"> </w:t>
      </w:r>
      <w:proofErr w:type="spellStart"/>
      <w:r w:rsidRPr="008578CC">
        <w:rPr>
          <w:rFonts w:ascii="Book Antiqua" w:hAnsi="Book Antiqua"/>
        </w:rPr>
        <w:t>dalam</w:t>
      </w:r>
      <w:proofErr w:type="spellEnd"/>
      <w:r w:rsidRPr="008578CC">
        <w:rPr>
          <w:rFonts w:ascii="Book Antiqua" w:hAnsi="Book Antiqua"/>
        </w:rPr>
        <w:t xml:space="preserve"> </w:t>
      </w:r>
      <w:proofErr w:type="spellStart"/>
      <w:r w:rsidRPr="008578CC">
        <w:rPr>
          <w:rFonts w:ascii="Book Antiqua" w:hAnsi="Book Antiqua"/>
        </w:rPr>
        <w:t>mengemukakan</w:t>
      </w:r>
      <w:proofErr w:type="spellEnd"/>
      <w:r w:rsidRPr="008578CC">
        <w:rPr>
          <w:rFonts w:ascii="Book Antiqua" w:hAnsi="Book Antiqua"/>
        </w:rPr>
        <w:t xml:space="preserve"> </w:t>
      </w:r>
      <w:proofErr w:type="spellStart"/>
      <w:r w:rsidRPr="008578CC">
        <w:rPr>
          <w:rFonts w:ascii="Book Antiqua" w:hAnsi="Book Antiqua"/>
        </w:rPr>
        <w:t>pendapat</w:t>
      </w:r>
      <w:proofErr w:type="spellEnd"/>
      <w:r w:rsidRPr="008578CC">
        <w:rPr>
          <w:rFonts w:ascii="Book Antiqua" w:hAnsi="Book Antiqua"/>
        </w:rPr>
        <w:t xml:space="preserve"> dan </w:t>
      </w:r>
      <w:proofErr w:type="spellStart"/>
      <w:r w:rsidRPr="008578CC">
        <w:rPr>
          <w:rFonts w:ascii="Book Antiqua" w:hAnsi="Book Antiqua"/>
        </w:rPr>
        <w:t>akan</w:t>
      </w:r>
      <w:proofErr w:type="spellEnd"/>
      <w:r w:rsidRPr="008578CC">
        <w:rPr>
          <w:rFonts w:ascii="Book Antiqua" w:hAnsi="Book Antiqua"/>
        </w:rPr>
        <w:t xml:space="preserve"> </w:t>
      </w:r>
      <w:proofErr w:type="spellStart"/>
      <w:r w:rsidRPr="008578CC">
        <w:rPr>
          <w:rFonts w:ascii="Book Antiqua" w:hAnsi="Book Antiqua"/>
        </w:rPr>
        <w:t>lebih</w:t>
      </w:r>
      <w:proofErr w:type="spellEnd"/>
      <w:r w:rsidRPr="008578CC">
        <w:rPr>
          <w:rFonts w:ascii="Book Antiqua" w:hAnsi="Book Antiqua"/>
        </w:rPr>
        <w:t xml:space="preserve"> </w:t>
      </w:r>
      <w:proofErr w:type="spellStart"/>
      <w:r w:rsidRPr="008578CC">
        <w:rPr>
          <w:rFonts w:ascii="Book Antiqua" w:hAnsi="Book Antiqua"/>
        </w:rPr>
        <w:t>teliti</w:t>
      </w:r>
      <w:proofErr w:type="spellEnd"/>
      <w:r w:rsidRPr="008578CC">
        <w:rPr>
          <w:rFonts w:ascii="Book Antiqua" w:hAnsi="Book Antiqua"/>
        </w:rPr>
        <w:t xml:space="preserve"> </w:t>
      </w:r>
      <w:proofErr w:type="spellStart"/>
      <w:r w:rsidRPr="008578CC">
        <w:rPr>
          <w:rFonts w:ascii="Book Antiqua" w:hAnsi="Book Antiqua"/>
        </w:rPr>
        <w:t>mengamati</w:t>
      </w:r>
      <w:proofErr w:type="spellEnd"/>
      <w:r w:rsidRPr="008578CC">
        <w:rPr>
          <w:rFonts w:ascii="Book Antiqua" w:hAnsi="Book Antiqua"/>
        </w:rPr>
        <w:t xml:space="preserve"> </w:t>
      </w:r>
      <w:proofErr w:type="spellStart"/>
      <w:r w:rsidRPr="008578CC">
        <w:rPr>
          <w:rFonts w:ascii="Book Antiqua" w:hAnsi="Book Antiqua"/>
        </w:rPr>
        <w:t>gerakan</w:t>
      </w:r>
      <w:proofErr w:type="spellEnd"/>
      <w:r w:rsidRPr="008578CC">
        <w:rPr>
          <w:rFonts w:ascii="Book Antiqua" w:hAnsi="Book Antiqua"/>
        </w:rPr>
        <w:t xml:space="preserve"> </w:t>
      </w:r>
      <w:proofErr w:type="spellStart"/>
      <w:r w:rsidRPr="008578CC">
        <w:rPr>
          <w:rFonts w:ascii="Book Antiqua" w:hAnsi="Book Antiqua"/>
        </w:rPr>
        <w:t>pasangannya</w:t>
      </w:r>
      <w:proofErr w:type="spellEnd"/>
      <w:r w:rsidRPr="008578CC">
        <w:rPr>
          <w:rFonts w:ascii="Book Antiqua" w:hAnsi="Book Antiqua"/>
        </w:rPr>
        <w:t xml:space="preserve">.  </w:t>
      </w:r>
    </w:p>
    <w:p w:rsidR="00460085" w:rsidRPr="008578CC" w:rsidRDefault="00460085" w:rsidP="00460085">
      <w:pPr>
        <w:numPr>
          <w:ilvl w:val="0"/>
          <w:numId w:val="5"/>
        </w:numPr>
        <w:ind w:left="426"/>
        <w:rPr>
          <w:rFonts w:ascii="Book Antiqua" w:hAnsi="Book Antiqua"/>
        </w:rPr>
      </w:pPr>
      <w:proofErr w:type="spellStart"/>
      <w:r w:rsidRPr="008578CC">
        <w:rPr>
          <w:rFonts w:ascii="Book Antiqua" w:hAnsi="Book Antiqua"/>
        </w:rPr>
        <w:t>Lembar</w:t>
      </w:r>
      <w:proofErr w:type="spellEnd"/>
      <w:r w:rsidRPr="008578CC">
        <w:rPr>
          <w:rFonts w:ascii="Book Antiqua" w:hAnsi="Book Antiqua"/>
        </w:rPr>
        <w:t xml:space="preserve"> </w:t>
      </w:r>
      <w:proofErr w:type="spellStart"/>
      <w:r w:rsidRPr="008578CC">
        <w:rPr>
          <w:rFonts w:ascii="Book Antiqua" w:hAnsi="Book Antiqua"/>
        </w:rPr>
        <w:t>tes</w:t>
      </w:r>
      <w:proofErr w:type="spellEnd"/>
      <w:r w:rsidRPr="008578CC">
        <w:rPr>
          <w:rFonts w:ascii="Book Antiqua" w:hAnsi="Book Antiqua"/>
        </w:rPr>
        <w:t xml:space="preserve"> </w:t>
      </w:r>
      <w:proofErr w:type="spellStart"/>
      <w:r w:rsidRPr="008578CC">
        <w:rPr>
          <w:rFonts w:ascii="Book Antiqua" w:hAnsi="Book Antiqua"/>
        </w:rPr>
        <w:t>praktek</w:t>
      </w:r>
      <w:proofErr w:type="spellEnd"/>
    </w:p>
    <w:p w:rsidR="00460085" w:rsidRPr="008578CC" w:rsidRDefault="00460085" w:rsidP="00460085">
      <w:pPr>
        <w:ind w:right="6" w:firstLine="540"/>
        <w:jc w:val="both"/>
        <w:rPr>
          <w:rFonts w:ascii="Book Antiqua" w:hAnsi="Book Antiqua"/>
        </w:rPr>
      </w:pPr>
      <w:r w:rsidRPr="008578CC">
        <w:rPr>
          <w:rFonts w:ascii="Book Antiqua" w:hAnsi="Book Antiqua"/>
        </w:rPr>
        <w:t xml:space="preserve">Hasil </w:t>
      </w:r>
      <w:proofErr w:type="spellStart"/>
      <w:r w:rsidRPr="008578CC">
        <w:rPr>
          <w:rFonts w:ascii="Book Antiqua" w:hAnsi="Book Antiqua"/>
        </w:rPr>
        <w:t>tes</w:t>
      </w:r>
      <w:proofErr w:type="spellEnd"/>
      <w:r w:rsidRPr="008578CC">
        <w:rPr>
          <w:rFonts w:ascii="Book Antiqua" w:hAnsi="Book Antiqua"/>
        </w:rPr>
        <w:t xml:space="preserve"> </w:t>
      </w:r>
      <w:proofErr w:type="spellStart"/>
      <w:r w:rsidRPr="008578CC">
        <w:rPr>
          <w:rFonts w:ascii="Book Antiqua" w:hAnsi="Book Antiqua"/>
        </w:rPr>
        <w:t>praktek</w:t>
      </w:r>
      <w:proofErr w:type="spellEnd"/>
      <w:r w:rsidRPr="008578CC">
        <w:rPr>
          <w:rFonts w:ascii="Book Antiqua" w:hAnsi="Book Antiqua"/>
        </w:rPr>
        <w:t xml:space="preserve"> </w:t>
      </w:r>
      <w:proofErr w:type="spellStart"/>
      <w:r w:rsidRPr="008578CC">
        <w:rPr>
          <w:rFonts w:ascii="Book Antiqua" w:hAnsi="Book Antiqua"/>
        </w:rPr>
        <w:t>mahasiswa</w:t>
      </w:r>
      <w:proofErr w:type="spellEnd"/>
      <w:r w:rsidRPr="008578CC">
        <w:rPr>
          <w:rFonts w:ascii="Book Antiqua" w:hAnsi="Book Antiqua"/>
        </w:rPr>
        <w:t xml:space="preserve"> pada </w:t>
      </w:r>
      <w:proofErr w:type="spellStart"/>
      <w:r w:rsidRPr="008578CC">
        <w:rPr>
          <w:rFonts w:ascii="Book Antiqua" w:hAnsi="Book Antiqua"/>
        </w:rPr>
        <w:t>materi</w:t>
      </w:r>
      <w:proofErr w:type="spellEnd"/>
      <w:r w:rsidRPr="008578CC">
        <w:rPr>
          <w:rFonts w:ascii="Book Antiqua" w:hAnsi="Book Antiqua"/>
        </w:rPr>
        <w:t xml:space="preserve"> hitting </w:t>
      </w:r>
      <w:proofErr w:type="spellStart"/>
      <w:r w:rsidRPr="008578CC">
        <w:rPr>
          <w:rFonts w:ascii="Book Antiqua" w:hAnsi="Book Antiqua"/>
        </w:rPr>
        <w:t>menunjukkan</w:t>
      </w:r>
      <w:proofErr w:type="spellEnd"/>
      <w:r w:rsidRPr="008578CC">
        <w:rPr>
          <w:rFonts w:ascii="Book Antiqua" w:hAnsi="Book Antiqua"/>
        </w:rPr>
        <w:t xml:space="preserve"> </w:t>
      </w:r>
      <w:proofErr w:type="spellStart"/>
      <w:r w:rsidRPr="008578CC">
        <w:rPr>
          <w:rFonts w:ascii="Book Antiqua" w:hAnsi="Book Antiqua"/>
        </w:rPr>
        <w:t>bahwa</w:t>
      </w:r>
      <w:proofErr w:type="spellEnd"/>
      <w:r w:rsidRPr="008578CC">
        <w:rPr>
          <w:rFonts w:ascii="Book Antiqua" w:hAnsi="Book Antiqua"/>
        </w:rPr>
        <w:t xml:space="preserve"> </w:t>
      </w:r>
      <w:proofErr w:type="spellStart"/>
      <w:r w:rsidRPr="008578CC">
        <w:rPr>
          <w:rFonts w:ascii="Book Antiqua" w:hAnsi="Book Antiqua"/>
        </w:rPr>
        <w:t>dari</w:t>
      </w:r>
      <w:proofErr w:type="spellEnd"/>
      <w:r w:rsidRPr="008578CC">
        <w:rPr>
          <w:rFonts w:ascii="Book Antiqua" w:hAnsi="Book Antiqua"/>
        </w:rPr>
        <w:t xml:space="preserve"> 2</w:t>
      </w:r>
      <w:r w:rsidRPr="008578CC">
        <w:rPr>
          <w:rFonts w:ascii="Book Antiqua" w:hAnsi="Book Antiqua"/>
          <w:lang w:val="id-ID"/>
        </w:rPr>
        <w:t>7</w:t>
      </w:r>
      <w:r w:rsidRPr="008578CC">
        <w:rPr>
          <w:rFonts w:ascii="Book Antiqua" w:hAnsi="Book Antiqua"/>
        </w:rPr>
        <w:t xml:space="preserve"> orang </w:t>
      </w:r>
      <w:proofErr w:type="spellStart"/>
      <w:r w:rsidRPr="008578CC">
        <w:rPr>
          <w:rFonts w:ascii="Book Antiqua" w:hAnsi="Book Antiqua"/>
        </w:rPr>
        <w:t>mahasiswa</w:t>
      </w:r>
      <w:proofErr w:type="spellEnd"/>
      <w:r w:rsidRPr="008578CC">
        <w:rPr>
          <w:rFonts w:ascii="Book Antiqua" w:hAnsi="Book Antiqua"/>
        </w:rPr>
        <w:t xml:space="preserve"> </w:t>
      </w:r>
      <w:proofErr w:type="spellStart"/>
      <w:r w:rsidRPr="008578CC">
        <w:rPr>
          <w:rFonts w:ascii="Book Antiqua" w:hAnsi="Book Antiqua"/>
        </w:rPr>
        <w:t>tuntas</w:t>
      </w:r>
      <w:proofErr w:type="spellEnd"/>
      <w:r w:rsidRPr="008578CC">
        <w:rPr>
          <w:rFonts w:ascii="Book Antiqua" w:hAnsi="Book Antiqua"/>
        </w:rPr>
        <w:t xml:space="preserve"> </w:t>
      </w:r>
      <w:proofErr w:type="spellStart"/>
      <w:r w:rsidRPr="008578CC">
        <w:rPr>
          <w:rFonts w:ascii="Book Antiqua" w:hAnsi="Book Antiqua"/>
        </w:rPr>
        <w:t>dalam</w:t>
      </w:r>
      <w:proofErr w:type="spellEnd"/>
      <w:r w:rsidRPr="008578CC">
        <w:rPr>
          <w:rFonts w:ascii="Book Antiqua" w:hAnsi="Book Antiqua"/>
        </w:rPr>
        <w:t xml:space="preserve"> </w:t>
      </w:r>
      <w:proofErr w:type="spellStart"/>
      <w:r w:rsidRPr="008578CC">
        <w:rPr>
          <w:rFonts w:ascii="Book Antiqua" w:hAnsi="Book Antiqua"/>
        </w:rPr>
        <w:t>pembelajaran</w:t>
      </w:r>
      <w:proofErr w:type="spellEnd"/>
      <w:r w:rsidRPr="008578CC">
        <w:rPr>
          <w:rFonts w:ascii="Book Antiqua" w:hAnsi="Book Antiqua"/>
          <w:lang w:val="id-ID"/>
        </w:rPr>
        <w:t xml:space="preserve"> dengan rata</w:t>
      </w:r>
      <w:r w:rsidRPr="008578CC">
        <w:rPr>
          <w:rFonts w:ascii="Book Antiqua" w:hAnsi="Book Antiqua"/>
        </w:rPr>
        <w:t xml:space="preserve">. Hal </w:t>
      </w:r>
      <w:proofErr w:type="spellStart"/>
      <w:r w:rsidRPr="008578CC">
        <w:rPr>
          <w:rFonts w:ascii="Book Antiqua" w:hAnsi="Book Antiqua"/>
        </w:rPr>
        <w:t>ini</w:t>
      </w:r>
      <w:proofErr w:type="spellEnd"/>
      <w:r w:rsidRPr="008578CC">
        <w:rPr>
          <w:rFonts w:ascii="Book Antiqua" w:hAnsi="Book Antiqua"/>
        </w:rPr>
        <w:t xml:space="preserve"> </w:t>
      </w:r>
      <w:proofErr w:type="spellStart"/>
      <w:r w:rsidRPr="008578CC">
        <w:rPr>
          <w:rFonts w:ascii="Book Antiqua" w:hAnsi="Book Antiqua"/>
        </w:rPr>
        <w:t>ditunjukkan</w:t>
      </w:r>
      <w:proofErr w:type="spellEnd"/>
      <w:r w:rsidRPr="008578CC">
        <w:rPr>
          <w:rFonts w:ascii="Book Antiqua" w:hAnsi="Book Antiqua"/>
        </w:rPr>
        <w:t xml:space="preserve"> </w:t>
      </w:r>
      <w:proofErr w:type="spellStart"/>
      <w:r w:rsidRPr="008578CC">
        <w:rPr>
          <w:rFonts w:ascii="Book Antiqua" w:hAnsi="Book Antiqua"/>
        </w:rPr>
        <w:t>dengan</w:t>
      </w:r>
      <w:proofErr w:type="spellEnd"/>
      <w:r w:rsidRPr="008578CC">
        <w:rPr>
          <w:rFonts w:ascii="Book Antiqua" w:hAnsi="Book Antiqua"/>
        </w:rPr>
        <w:t xml:space="preserve"> </w:t>
      </w:r>
      <w:proofErr w:type="spellStart"/>
      <w:r w:rsidRPr="008578CC">
        <w:rPr>
          <w:rFonts w:ascii="Book Antiqua" w:hAnsi="Book Antiqua"/>
        </w:rPr>
        <w:t>pencapaian</w:t>
      </w:r>
      <w:proofErr w:type="spellEnd"/>
      <w:r w:rsidRPr="008578CC">
        <w:rPr>
          <w:rFonts w:ascii="Book Antiqua" w:hAnsi="Book Antiqua"/>
        </w:rPr>
        <w:t xml:space="preserve"> </w:t>
      </w:r>
      <w:proofErr w:type="spellStart"/>
      <w:r w:rsidRPr="008578CC">
        <w:rPr>
          <w:rFonts w:ascii="Book Antiqua" w:hAnsi="Book Antiqua"/>
        </w:rPr>
        <w:t>skor</w:t>
      </w:r>
      <w:proofErr w:type="spellEnd"/>
      <w:r w:rsidRPr="008578CC">
        <w:rPr>
          <w:rFonts w:ascii="Book Antiqua" w:hAnsi="Book Antiqua"/>
        </w:rPr>
        <w:t xml:space="preserve"> </w:t>
      </w:r>
      <w:proofErr w:type="spellStart"/>
      <w:r w:rsidRPr="008578CC">
        <w:rPr>
          <w:rFonts w:ascii="Book Antiqua" w:hAnsi="Book Antiqua"/>
        </w:rPr>
        <w:t>penilaian</w:t>
      </w:r>
      <w:proofErr w:type="spellEnd"/>
      <w:r w:rsidRPr="008578CC">
        <w:rPr>
          <w:rFonts w:ascii="Book Antiqua" w:hAnsi="Book Antiqua"/>
        </w:rPr>
        <w:t xml:space="preserve"> </w:t>
      </w:r>
      <w:proofErr w:type="spellStart"/>
      <w:r w:rsidRPr="008578CC">
        <w:rPr>
          <w:rFonts w:ascii="Book Antiqua" w:hAnsi="Book Antiqua"/>
        </w:rPr>
        <w:t>melebihi</w:t>
      </w:r>
      <w:proofErr w:type="spellEnd"/>
      <w:r w:rsidRPr="008578CC">
        <w:rPr>
          <w:rFonts w:ascii="Book Antiqua" w:hAnsi="Book Antiqua"/>
        </w:rPr>
        <w:t xml:space="preserve"> </w:t>
      </w:r>
      <w:proofErr w:type="spellStart"/>
      <w:r w:rsidRPr="008578CC">
        <w:rPr>
          <w:rFonts w:ascii="Book Antiqua" w:hAnsi="Book Antiqua"/>
        </w:rPr>
        <w:t>Kriteria</w:t>
      </w:r>
      <w:proofErr w:type="spellEnd"/>
      <w:r w:rsidRPr="008578CC">
        <w:rPr>
          <w:rFonts w:ascii="Book Antiqua" w:hAnsi="Book Antiqua"/>
        </w:rPr>
        <w:t xml:space="preserve"> </w:t>
      </w:r>
      <w:proofErr w:type="spellStart"/>
      <w:r w:rsidRPr="008578CC">
        <w:rPr>
          <w:rFonts w:ascii="Book Antiqua" w:hAnsi="Book Antiqua"/>
        </w:rPr>
        <w:t>Ketuntasan</w:t>
      </w:r>
      <w:proofErr w:type="spellEnd"/>
      <w:r w:rsidRPr="008578CC">
        <w:rPr>
          <w:rFonts w:ascii="Book Antiqua" w:hAnsi="Book Antiqua"/>
        </w:rPr>
        <w:t xml:space="preserve"> Minimal (KKM) </w:t>
      </w:r>
      <w:proofErr w:type="spellStart"/>
      <w:r w:rsidRPr="008578CC">
        <w:rPr>
          <w:rFonts w:ascii="Book Antiqua" w:hAnsi="Book Antiqua"/>
        </w:rPr>
        <w:t>yaitu</w:t>
      </w:r>
      <w:proofErr w:type="spellEnd"/>
      <w:r w:rsidRPr="008578CC">
        <w:rPr>
          <w:rFonts w:ascii="Book Antiqua" w:hAnsi="Book Antiqua"/>
        </w:rPr>
        <w:t xml:space="preserve"> 75. Hasil </w:t>
      </w:r>
      <w:proofErr w:type="spellStart"/>
      <w:r w:rsidRPr="008578CC">
        <w:rPr>
          <w:rFonts w:ascii="Book Antiqua" w:hAnsi="Book Antiqua"/>
        </w:rPr>
        <w:t>tes</w:t>
      </w:r>
      <w:proofErr w:type="spellEnd"/>
      <w:r w:rsidRPr="008578CC">
        <w:rPr>
          <w:rFonts w:ascii="Book Antiqua" w:hAnsi="Book Antiqua"/>
        </w:rPr>
        <w:t xml:space="preserve"> </w:t>
      </w:r>
      <w:proofErr w:type="spellStart"/>
      <w:r w:rsidRPr="008578CC">
        <w:rPr>
          <w:rFonts w:ascii="Book Antiqua" w:hAnsi="Book Antiqua"/>
        </w:rPr>
        <w:t>praktek</w:t>
      </w:r>
      <w:proofErr w:type="spellEnd"/>
      <w:r w:rsidRPr="008578CC">
        <w:rPr>
          <w:rFonts w:ascii="Book Antiqua" w:hAnsi="Book Antiqua"/>
        </w:rPr>
        <w:t xml:space="preserve"> </w:t>
      </w:r>
      <w:proofErr w:type="spellStart"/>
      <w:r w:rsidRPr="008578CC">
        <w:rPr>
          <w:rFonts w:ascii="Book Antiqua" w:hAnsi="Book Antiqua"/>
        </w:rPr>
        <w:t>materi</w:t>
      </w:r>
      <w:proofErr w:type="spellEnd"/>
      <w:r w:rsidRPr="008578CC">
        <w:rPr>
          <w:rFonts w:ascii="Book Antiqua" w:hAnsi="Book Antiqua"/>
        </w:rPr>
        <w:t xml:space="preserve"> hitting </w:t>
      </w:r>
      <w:proofErr w:type="spellStart"/>
      <w:r w:rsidRPr="008578CC">
        <w:rPr>
          <w:rFonts w:ascii="Book Antiqua" w:hAnsi="Book Antiqua"/>
        </w:rPr>
        <w:t>dapat</w:t>
      </w:r>
      <w:proofErr w:type="spellEnd"/>
      <w:r w:rsidRPr="008578CC">
        <w:rPr>
          <w:rFonts w:ascii="Book Antiqua" w:hAnsi="Book Antiqua"/>
        </w:rPr>
        <w:t xml:space="preserve"> </w:t>
      </w:r>
      <w:proofErr w:type="spellStart"/>
      <w:r w:rsidRPr="008578CC">
        <w:rPr>
          <w:rFonts w:ascii="Book Antiqua" w:hAnsi="Book Antiqua"/>
        </w:rPr>
        <w:t>dilihat</w:t>
      </w:r>
      <w:proofErr w:type="spellEnd"/>
      <w:r w:rsidRPr="008578CC">
        <w:rPr>
          <w:rFonts w:ascii="Book Antiqua" w:hAnsi="Book Antiqua"/>
        </w:rPr>
        <w:t xml:space="preserve"> pada </w:t>
      </w:r>
      <w:proofErr w:type="spellStart"/>
      <w:r w:rsidRPr="008578CC">
        <w:rPr>
          <w:rFonts w:ascii="Book Antiqua" w:hAnsi="Book Antiqua"/>
        </w:rPr>
        <w:t>grafik</w:t>
      </w:r>
      <w:proofErr w:type="spellEnd"/>
      <w:r w:rsidRPr="008578CC">
        <w:rPr>
          <w:rFonts w:ascii="Book Antiqua" w:hAnsi="Book Antiqua"/>
        </w:rPr>
        <w:t xml:space="preserve"> </w:t>
      </w:r>
      <w:proofErr w:type="spellStart"/>
      <w:r w:rsidRPr="008578CC">
        <w:rPr>
          <w:rFonts w:ascii="Book Antiqua" w:hAnsi="Book Antiqua"/>
        </w:rPr>
        <w:t>berikut</w:t>
      </w:r>
      <w:proofErr w:type="spellEnd"/>
      <w:r w:rsidRPr="008578CC">
        <w:rPr>
          <w:rFonts w:ascii="Book Antiqua" w:hAnsi="Book Antiqua"/>
        </w:rPr>
        <w:t xml:space="preserve"> :</w:t>
      </w:r>
    </w:p>
    <w:p w:rsidR="00460085" w:rsidRPr="008578CC" w:rsidRDefault="00460085" w:rsidP="00460085">
      <w:pPr>
        <w:ind w:left="860"/>
        <w:jc w:val="center"/>
        <w:rPr>
          <w:rFonts w:ascii="Book Antiqua" w:hAnsi="Book Antiqua"/>
          <w:lang w:val="id-ID"/>
        </w:rPr>
      </w:pPr>
    </w:p>
    <w:p w:rsidR="00460085" w:rsidRDefault="00460085" w:rsidP="00460085">
      <w:pPr>
        <w:ind w:left="860"/>
        <w:jc w:val="center"/>
        <w:rPr>
          <w:rFonts w:ascii="Book Antiqua" w:hAnsi="Book Antiqua"/>
        </w:rPr>
        <w:sectPr w:rsidR="00460085" w:rsidSect="00E90390">
          <w:headerReference w:type="default" r:id="rId33"/>
          <w:type w:val="continuous"/>
          <w:pgSz w:w="11920" w:h="16840"/>
          <w:pgMar w:top="1380" w:right="1580" w:bottom="280" w:left="1600" w:header="1077" w:footer="720" w:gutter="0"/>
          <w:cols w:num="2" w:space="720" w:equalWidth="0">
            <w:col w:w="4235" w:space="237"/>
            <w:col w:w="4268"/>
          </w:cols>
          <w:titlePg/>
          <w:docGrid w:linePitch="272"/>
        </w:sectPr>
      </w:pPr>
    </w:p>
    <w:p w:rsidR="00460085" w:rsidRPr="008578CC" w:rsidRDefault="00460085" w:rsidP="00460085">
      <w:pPr>
        <w:ind w:left="860"/>
        <w:jc w:val="center"/>
        <w:rPr>
          <w:rFonts w:ascii="Book Antiqua" w:hAnsi="Book Antiqua"/>
        </w:rPr>
      </w:pPr>
    </w:p>
    <w:p w:rsidR="00460085" w:rsidRDefault="00460085" w:rsidP="00460085">
      <w:pPr>
        <w:jc w:val="center"/>
        <w:rPr>
          <w:rFonts w:ascii="Book Antiqua" w:hAnsi="Book Antiqua"/>
        </w:rPr>
      </w:pPr>
    </w:p>
    <w:p w:rsidR="00460085" w:rsidRDefault="00460085" w:rsidP="00460085">
      <w:pPr>
        <w:jc w:val="center"/>
        <w:rPr>
          <w:rFonts w:ascii="Book Antiqua" w:hAnsi="Book Antiqua"/>
        </w:rPr>
      </w:pPr>
      <w:r w:rsidRPr="008578CC">
        <w:rPr>
          <w:rFonts w:ascii="Book Antiqua" w:hAnsi="Book Antiqua"/>
          <w:noProof/>
          <w:lang w:val="id-ID" w:eastAsia="id-ID"/>
        </w:rPr>
        <w:drawing>
          <wp:inline distT="0" distB="0" distL="0" distR="0" wp14:anchorId="1B178A28" wp14:editId="711BF307">
            <wp:extent cx="3552825" cy="2176145"/>
            <wp:effectExtent l="0" t="0" r="9525" b="14605"/>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60085" w:rsidRPr="008578CC" w:rsidRDefault="00460085" w:rsidP="00460085">
      <w:pPr>
        <w:ind w:left="860"/>
        <w:jc w:val="center"/>
        <w:rPr>
          <w:rFonts w:ascii="Book Antiqua" w:hAnsi="Book Antiqua"/>
          <w:lang w:val="id-ID"/>
        </w:rPr>
      </w:pPr>
      <w:r w:rsidRPr="00460085">
        <w:rPr>
          <w:rFonts w:ascii="Book Antiqua" w:hAnsi="Book Antiqua"/>
        </w:rPr>
        <w:t xml:space="preserve"> </w:t>
      </w:r>
      <w:r w:rsidRPr="008578CC">
        <w:rPr>
          <w:rFonts w:ascii="Book Antiqua" w:hAnsi="Book Antiqua"/>
        </w:rPr>
        <w:t>Gambar</w:t>
      </w:r>
      <w:r>
        <w:rPr>
          <w:rFonts w:ascii="Book Antiqua" w:hAnsi="Book Antiqua"/>
        </w:rPr>
        <w:t xml:space="preserve"> 1</w:t>
      </w:r>
      <w:r w:rsidRPr="008578CC">
        <w:rPr>
          <w:rFonts w:ascii="Book Antiqua" w:hAnsi="Book Antiqua"/>
        </w:rPr>
        <w:t xml:space="preserve"> </w:t>
      </w:r>
      <w:proofErr w:type="spellStart"/>
      <w:r>
        <w:rPr>
          <w:rFonts w:ascii="Book Antiqua" w:hAnsi="Book Antiqua"/>
        </w:rPr>
        <w:t>S</w:t>
      </w:r>
      <w:r w:rsidRPr="008578CC">
        <w:rPr>
          <w:rFonts w:ascii="Book Antiqua" w:hAnsi="Book Antiqua"/>
        </w:rPr>
        <w:t>kor</w:t>
      </w:r>
      <w:proofErr w:type="spellEnd"/>
      <w:r w:rsidRPr="008578CC">
        <w:rPr>
          <w:rFonts w:ascii="Book Antiqua" w:hAnsi="Book Antiqua"/>
        </w:rPr>
        <w:t xml:space="preserve"> </w:t>
      </w:r>
      <w:proofErr w:type="spellStart"/>
      <w:r w:rsidRPr="008578CC">
        <w:rPr>
          <w:rFonts w:ascii="Book Antiqua" w:hAnsi="Book Antiqua"/>
        </w:rPr>
        <w:t>hasil</w:t>
      </w:r>
      <w:proofErr w:type="spellEnd"/>
      <w:r w:rsidRPr="008578CC">
        <w:rPr>
          <w:rFonts w:ascii="Book Antiqua" w:hAnsi="Book Antiqua"/>
        </w:rPr>
        <w:t xml:space="preserve"> </w:t>
      </w:r>
      <w:proofErr w:type="spellStart"/>
      <w:r w:rsidRPr="008578CC">
        <w:rPr>
          <w:rFonts w:ascii="Book Antiqua" w:hAnsi="Book Antiqua"/>
        </w:rPr>
        <w:t>tes</w:t>
      </w:r>
      <w:proofErr w:type="spellEnd"/>
      <w:r w:rsidRPr="008578CC">
        <w:rPr>
          <w:rFonts w:ascii="Book Antiqua" w:hAnsi="Book Antiqua"/>
        </w:rPr>
        <w:t xml:space="preserve"> </w:t>
      </w:r>
      <w:proofErr w:type="spellStart"/>
      <w:r w:rsidRPr="008578CC">
        <w:rPr>
          <w:rFonts w:ascii="Book Antiqua" w:hAnsi="Book Antiqua"/>
        </w:rPr>
        <w:t>praktek</w:t>
      </w:r>
      <w:proofErr w:type="spellEnd"/>
      <w:r w:rsidRPr="008578CC">
        <w:rPr>
          <w:rFonts w:ascii="Book Antiqua" w:hAnsi="Book Antiqua"/>
        </w:rPr>
        <w:t xml:space="preserve"> </w:t>
      </w:r>
      <w:proofErr w:type="spellStart"/>
      <w:r w:rsidRPr="008578CC">
        <w:rPr>
          <w:rFonts w:ascii="Book Antiqua" w:hAnsi="Book Antiqua"/>
        </w:rPr>
        <w:t>materi</w:t>
      </w:r>
      <w:proofErr w:type="spellEnd"/>
      <w:r w:rsidRPr="008578CC">
        <w:rPr>
          <w:rFonts w:ascii="Book Antiqua" w:hAnsi="Book Antiqua"/>
        </w:rPr>
        <w:t xml:space="preserve"> </w:t>
      </w:r>
    </w:p>
    <w:p w:rsidR="00460085" w:rsidRPr="008578CC" w:rsidRDefault="00460085" w:rsidP="00460085">
      <w:pPr>
        <w:ind w:left="860"/>
        <w:jc w:val="center"/>
        <w:rPr>
          <w:rFonts w:ascii="Book Antiqua" w:hAnsi="Book Antiqua"/>
        </w:rPr>
      </w:pPr>
      <w:proofErr w:type="spellStart"/>
      <w:r w:rsidRPr="008578CC">
        <w:rPr>
          <w:rFonts w:ascii="Book Antiqua" w:hAnsi="Book Antiqua"/>
          <w:i/>
          <w:lang w:val="id-ID"/>
        </w:rPr>
        <w:t>hitting</w:t>
      </w:r>
      <w:proofErr w:type="spellEnd"/>
      <w:r w:rsidRPr="008578CC">
        <w:rPr>
          <w:rFonts w:ascii="Book Antiqua" w:hAnsi="Book Antiqua"/>
        </w:rPr>
        <w:t xml:space="preserve"> softball</w:t>
      </w:r>
    </w:p>
    <w:p w:rsidR="00460085" w:rsidRDefault="00460085" w:rsidP="00460085">
      <w:pPr>
        <w:jc w:val="center"/>
        <w:rPr>
          <w:rFonts w:ascii="Book Antiqua" w:hAnsi="Book Antiqua"/>
        </w:rPr>
      </w:pPr>
    </w:p>
    <w:p w:rsidR="00460085" w:rsidRPr="008578CC" w:rsidRDefault="00460085" w:rsidP="00460085">
      <w:pPr>
        <w:jc w:val="center"/>
        <w:rPr>
          <w:rFonts w:ascii="Book Antiqua" w:hAnsi="Book Antiqua"/>
        </w:rPr>
      </w:pPr>
    </w:p>
    <w:p w:rsidR="00460085" w:rsidRPr="008578CC" w:rsidRDefault="00460085" w:rsidP="00460085">
      <w:pPr>
        <w:rPr>
          <w:rFonts w:ascii="Book Antiqua" w:hAnsi="Book Antiqua"/>
          <w:b/>
        </w:rPr>
      </w:pPr>
    </w:p>
    <w:p w:rsidR="00460085" w:rsidRDefault="00460085" w:rsidP="00460085">
      <w:pPr>
        <w:rPr>
          <w:rFonts w:ascii="Book Antiqua" w:hAnsi="Book Antiqua"/>
          <w:b/>
        </w:rPr>
        <w:sectPr w:rsidR="00460085" w:rsidSect="00460085">
          <w:type w:val="continuous"/>
          <w:pgSz w:w="11920" w:h="16840"/>
          <w:pgMar w:top="1380" w:right="1580" w:bottom="280" w:left="1600" w:header="720" w:footer="720" w:gutter="0"/>
          <w:cols w:space="237"/>
        </w:sectPr>
      </w:pPr>
    </w:p>
    <w:p w:rsidR="00460085" w:rsidRPr="008578CC" w:rsidRDefault="00460085" w:rsidP="00460085">
      <w:pPr>
        <w:rPr>
          <w:rFonts w:ascii="Book Antiqua" w:hAnsi="Book Antiqua"/>
          <w:b/>
        </w:rPr>
      </w:pPr>
      <w:proofErr w:type="spellStart"/>
      <w:r w:rsidRPr="008578CC">
        <w:rPr>
          <w:rFonts w:ascii="Book Antiqua" w:hAnsi="Book Antiqua"/>
          <w:b/>
        </w:rPr>
        <w:t>Pembahasan</w:t>
      </w:r>
      <w:proofErr w:type="spellEnd"/>
    </w:p>
    <w:p w:rsidR="00460085" w:rsidRPr="008578CC" w:rsidRDefault="00460085" w:rsidP="00460085">
      <w:pPr>
        <w:ind w:left="860"/>
        <w:rPr>
          <w:rFonts w:ascii="Book Antiqua" w:hAnsi="Book Antiqua"/>
        </w:rPr>
      </w:pPr>
    </w:p>
    <w:p w:rsidR="00460085" w:rsidRPr="008578CC" w:rsidRDefault="00460085" w:rsidP="00460085">
      <w:pPr>
        <w:ind w:right="6" w:firstLine="540"/>
        <w:jc w:val="both"/>
        <w:rPr>
          <w:rFonts w:ascii="Book Antiqua" w:hAnsi="Book Antiqua"/>
        </w:rPr>
      </w:pPr>
      <w:proofErr w:type="spellStart"/>
      <w:r w:rsidRPr="008578CC">
        <w:rPr>
          <w:rFonts w:ascii="Book Antiqua" w:hAnsi="Book Antiqua"/>
        </w:rPr>
        <w:t>Penerapan</w:t>
      </w:r>
      <w:proofErr w:type="spellEnd"/>
      <w:r w:rsidRPr="008578CC">
        <w:rPr>
          <w:rFonts w:ascii="Book Antiqua" w:hAnsi="Book Antiqua"/>
        </w:rPr>
        <w:t xml:space="preserve"> model </w:t>
      </w:r>
      <w:proofErr w:type="spellStart"/>
      <w:r w:rsidRPr="008578CC">
        <w:rPr>
          <w:rFonts w:ascii="Book Antiqua" w:hAnsi="Book Antiqua"/>
        </w:rPr>
        <w:t>pembelajaran</w:t>
      </w:r>
      <w:proofErr w:type="spellEnd"/>
      <w:r w:rsidRPr="008578CC">
        <w:rPr>
          <w:rFonts w:ascii="Book Antiqua" w:hAnsi="Book Antiqua"/>
        </w:rPr>
        <w:t xml:space="preserve"> </w:t>
      </w:r>
      <w:proofErr w:type="spellStart"/>
      <w:r w:rsidRPr="008578CC">
        <w:rPr>
          <w:rFonts w:ascii="Book Antiqua" w:hAnsi="Book Antiqua"/>
        </w:rPr>
        <w:t>resiprokal</w:t>
      </w:r>
      <w:proofErr w:type="spellEnd"/>
      <w:r w:rsidRPr="008578CC">
        <w:rPr>
          <w:rFonts w:ascii="Book Antiqua" w:hAnsi="Book Antiqua"/>
        </w:rPr>
        <w:t xml:space="preserve"> pada </w:t>
      </w:r>
      <w:proofErr w:type="spellStart"/>
      <w:r w:rsidRPr="008578CC">
        <w:rPr>
          <w:rFonts w:ascii="Book Antiqua" w:hAnsi="Book Antiqua"/>
        </w:rPr>
        <w:t>materi</w:t>
      </w:r>
      <w:proofErr w:type="spellEnd"/>
      <w:r w:rsidRPr="008578CC">
        <w:rPr>
          <w:rFonts w:ascii="Book Antiqua" w:hAnsi="Book Antiqua"/>
        </w:rPr>
        <w:t xml:space="preserve"> hitting </w:t>
      </w:r>
      <w:proofErr w:type="spellStart"/>
      <w:r w:rsidRPr="008578CC">
        <w:rPr>
          <w:rFonts w:ascii="Book Antiqua" w:hAnsi="Book Antiqua"/>
        </w:rPr>
        <w:t>mata</w:t>
      </w:r>
      <w:proofErr w:type="spellEnd"/>
      <w:r w:rsidRPr="008578CC">
        <w:rPr>
          <w:rFonts w:ascii="Book Antiqua" w:hAnsi="Book Antiqua"/>
        </w:rPr>
        <w:t xml:space="preserve"> </w:t>
      </w:r>
      <w:proofErr w:type="spellStart"/>
      <w:r w:rsidRPr="008578CC">
        <w:rPr>
          <w:rFonts w:ascii="Book Antiqua" w:hAnsi="Book Antiqua"/>
        </w:rPr>
        <w:t>kuliah</w:t>
      </w:r>
      <w:proofErr w:type="spellEnd"/>
      <w:r w:rsidRPr="008578CC">
        <w:rPr>
          <w:rFonts w:ascii="Book Antiqua" w:hAnsi="Book Antiqua"/>
        </w:rPr>
        <w:t xml:space="preserve"> softball </w:t>
      </w:r>
      <w:proofErr w:type="spellStart"/>
      <w:r w:rsidRPr="008578CC">
        <w:rPr>
          <w:rFonts w:ascii="Book Antiqua" w:hAnsi="Book Antiqua"/>
        </w:rPr>
        <w:t>merupakan</w:t>
      </w:r>
      <w:proofErr w:type="spellEnd"/>
      <w:r w:rsidRPr="008578CC">
        <w:rPr>
          <w:rFonts w:ascii="Book Antiqua" w:hAnsi="Book Antiqua"/>
        </w:rPr>
        <w:t xml:space="preserve"> proses </w:t>
      </w:r>
      <w:proofErr w:type="spellStart"/>
      <w:r w:rsidRPr="008578CC">
        <w:rPr>
          <w:rFonts w:ascii="Book Antiqua" w:hAnsi="Book Antiqua"/>
        </w:rPr>
        <w:t>pembelajaran</w:t>
      </w:r>
      <w:proofErr w:type="spellEnd"/>
      <w:r w:rsidRPr="008578CC">
        <w:rPr>
          <w:rFonts w:ascii="Book Antiqua" w:hAnsi="Book Antiqua"/>
        </w:rPr>
        <w:t xml:space="preserve"> student center learning </w:t>
      </w:r>
      <w:proofErr w:type="spellStart"/>
      <w:r w:rsidRPr="008578CC">
        <w:rPr>
          <w:rFonts w:ascii="Book Antiqua" w:hAnsi="Book Antiqua"/>
        </w:rPr>
        <w:t>dimana</w:t>
      </w:r>
      <w:proofErr w:type="spellEnd"/>
      <w:r w:rsidRPr="008578CC">
        <w:rPr>
          <w:rFonts w:ascii="Book Antiqua" w:hAnsi="Book Antiqua"/>
        </w:rPr>
        <w:t xml:space="preserve"> </w:t>
      </w:r>
      <w:proofErr w:type="spellStart"/>
      <w:r w:rsidRPr="008578CC">
        <w:rPr>
          <w:rFonts w:ascii="Book Antiqua" w:hAnsi="Book Antiqua"/>
        </w:rPr>
        <w:t>sampel</w:t>
      </w:r>
      <w:proofErr w:type="spellEnd"/>
      <w:r w:rsidRPr="008578CC">
        <w:rPr>
          <w:rFonts w:ascii="Book Antiqua" w:hAnsi="Book Antiqua"/>
        </w:rPr>
        <w:t xml:space="preserve"> </w:t>
      </w:r>
      <w:proofErr w:type="spellStart"/>
      <w:r w:rsidRPr="008578CC">
        <w:rPr>
          <w:rFonts w:ascii="Book Antiqua" w:hAnsi="Book Antiqua"/>
        </w:rPr>
        <w:t>berperan</w:t>
      </w:r>
      <w:proofErr w:type="spellEnd"/>
      <w:r w:rsidRPr="008578CC">
        <w:rPr>
          <w:rFonts w:ascii="Book Antiqua" w:hAnsi="Book Antiqua"/>
        </w:rPr>
        <w:t xml:space="preserve"> </w:t>
      </w:r>
      <w:proofErr w:type="spellStart"/>
      <w:r w:rsidRPr="008578CC">
        <w:rPr>
          <w:rFonts w:ascii="Book Antiqua" w:hAnsi="Book Antiqua"/>
        </w:rPr>
        <w:t>aktif</w:t>
      </w:r>
      <w:proofErr w:type="spellEnd"/>
      <w:r w:rsidRPr="008578CC">
        <w:rPr>
          <w:rFonts w:ascii="Book Antiqua" w:hAnsi="Book Antiqua"/>
        </w:rPr>
        <w:t xml:space="preserve"> dan </w:t>
      </w:r>
      <w:proofErr w:type="spellStart"/>
      <w:r w:rsidRPr="008578CC">
        <w:rPr>
          <w:rFonts w:ascii="Book Antiqua" w:hAnsi="Book Antiqua"/>
        </w:rPr>
        <w:t>mampu</w:t>
      </w:r>
      <w:proofErr w:type="spellEnd"/>
      <w:r w:rsidRPr="008578CC">
        <w:rPr>
          <w:rFonts w:ascii="Book Antiqua" w:hAnsi="Book Antiqua"/>
        </w:rPr>
        <w:t xml:space="preserve"> </w:t>
      </w:r>
      <w:proofErr w:type="spellStart"/>
      <w:r w:rsidRPr="008578CC">
        <w:rPr>
          <w:rFonts w:ascii="Book Antiqua" w:hAnsi="Book Antiqua"/>
        </w:rPr>
        <w:t>mengeksplore</w:t>
      </w:r>
      <w:proofErr w:type="spellEnd"/>
      <w:r w:rsidRPr="008578CC">
        <w:rPr>
          <w:rFonts w:ascii="Book Antiqua" w:hAnsi="Book Antiqua"/>
        </w:rPr>
        <w:t xml:space="preserve"> </w:t>
      </w:r>
      <w:proofErr w:type="spellStart"/>
      <w:r w:rsidRPr="008578CC">
        <w:rPr>
          <w:rFonts w:ascii="Book Antiqua" w:hAnsi="Book Antiqua"/>
        </w:rPr>
        <w:t>kemampuan</w:t>
      </w:r>
      <w:proofErr w:type="spellEnd"/>
      <w:r w:rsidRPr="008578CC">
        <w:rPr>
          <w:rFonts w:ascii="Book Antiqua" w:hAnsi="Book Antiqua"/>
        </w:rPr>
        <w:t xml:space="preserve"> </w:t>
      </w:r>
      <w:proofErr w:type="spellStart"/>
      <w:r w:rsidRPr="008578CC">
        <w:rPr>
          <w:rFonts w:ascii="Book Antiqua" w:hAnsi="Book Antiqua"/>
        </w:rPr>
        <w:t>diri</w:t>
      </w:r>
      <w:proofErr w:type="spellEnd"/>
      <w:r w:rsidRPr="008578CC">
        <w:rPr>
          <w:rFonts w:ascii="Book Antiqua" w:hAnsi="Book Antiqua"/>
        </w:rPr>
        <w:t xml:space="preserve"> </w:t>
      </w:r>
      <w:proofErr w:type="spellStart"/>
      <w:r w:rsidRPr="008578CC">
        <w:rPr>
          <w:rFonts w:ascii="Book Antiqua" w:hAnsi="Book Antiqua"/>
        </w:rPr>
        <w:t>sendiri</w:t>
      </w:r>
      <w:proofErr w:type="spellEnd"/>
      <w:r w:rsidRPr="008578CC">
        <w:rPr>
          <w:rFonts w:ascii="Book Antiqua" w:hAnsi="Book Antiqua"/>
        </w:rPr>
        <w:t xml:space="preserve"> dan orang lain. </w:t>
      </w:r>
      <w:proofErr w:type="spellStart"/>
      <w:r w:rsidRPr="008578CC">
        <w:rPr>
          <w:rFonts w:ascii="Book Antiqua" w:hAnsi="Book Antiqua"/>
        </w:rPr>
        <w:t>Sampel</w:t>
      </w:r>
      <w:proofErr w:type="spellEnd"/>
      <w:r w:rsidRPr="008578CC">
        <w:rPr>
          <w:rFonts w:ascii="Book Antiqua" w:hAnsi="Book Antiqua"/>
        </w:rPr>
        <w:t xml:space="preserve"> pada </w:t>
      </w:r>
      <w:proofErr w:type="spellStart"/>
      <w:r w:rsidRPr="008578CC">
        <w:rPr>
          <w:rFonts w:ascii="Book Antiqua" w:hAnsi="Book Antiqua"/>
        </w:rPr>
        <w:t>resiprokal</w:t>
      </w:r>
      <w:proofErr w:type="spellEnd"/>
      <w:r w:rsidRPr="008578CC">
        <w:rPr>
          <w:rFonts w:ascii="Book Antiqua" w:hAnsi="Book Antiqua"/>
        </w:rPr>
        <w:t xml:space="preserve"> learning </w:t>
      </w:r>
      <w:proofErr w:type="spellStart"/>
      <w:r w:rsidRPr="008578CC">
        <w:rPr>
          <w:rFonts w:ascii="Book Antiqua" w:hAnsi="Book Antiqua"/>
        </w:rPr>
        <w:t>dituntut</w:t>
      </w:r>
      <w:proofErr w:type="spellEnd"/>
      <w:r w:rsidRPr="008578CC">
        <w:rPr>
          <w:rFonts w:ascii="Book Antiqua" w:hAnsi="Book Antiqua"/>
        </w:rPr>
        <w:t xml:space="preserve"> </w:t>
      </w:r>
      <w:proofErr w:type="spellStart"/>
      <w:r w:rsidRPr="008578CC">
        <w:rPr>
          <w:rFonts w:ascii="Book Antiqua" w:hAnsi="Book Antiqua"/>
        </w:rPr>
        <w:t>untuk</w:t>
      </w:r>
      <w:proofErr w:type="spellEnd"/>
      <w:r w:rsidRPr="008578CC">
        <w:rPr>
          <w:rFonts w:ascii="Book Antiqua" w:hAnsi="Book Antiqua"/>
        </w:rPr>
        <w:t xml:space="preserve"> </w:t>
      </w:r>
      <w:proofErr w:type="spellStart"/>
      <w:r w:rsidRPr="008578CC">
        <w:rPr>
          <w:rFonts w:ascii="Book Antiqua" w:hAnsi="Book Antiqua"/>
        </w:rPr>
        <w:t>dapat</w:t>
      </w:r>
      <w:proofErr w:type="spellEnd"/>
      <w:r w:rsidRPr="008578CC">
        <w:rPr>
          <w:rFonts w:ascii="Book Antiqua" w:hAnsi="Book Antiqua"/>
        </w:rPr>
        <w:t xml:space="preserve"> </w:t>
      </w:r>
      <w:proofErr w:type="spellStart"/>
      <w:r w:rsidRPr="008578CC">
        <w:rPr>
          <w:rFonts w:ascii="Book Antiqua" w:hAnsi="Book Antiqua"/>
        </w:rPr>
        <w:t>menguasai</w:t>
      </w:r>
      <w:proofErr w:type="spellEnd"/>
      <w:r w:rsidRPr="008578CC">
        <w:rPr>
          <w:rFonts w:ascii="Book Antiqua" w:hAnsi="Book Antiqua"/>
        </w:rPr>
        <w:t xml:space="preserve"> </w:t>
      </w:r>
      <w:proofErr w:type="spellStart"/>
      <w:r w:rsidRPr="008578CC">
        <w:rPr>
          <w:rFonts w:ascii="Book Antiqua" w:hAnsi="Book Antiqua"/>
        </w:rPr>
        <w:t>materi</w:t>
      </w:r>
      <w:proofErr w:type="spellEnd"/>
      <w:r w:rsidRPr="008578CC">
        <w:rPr>
          <w:rFonts w:ascii="Book Antiqua" w:hAnsi="Book Antiqua"/>
        </w:rPr>
        <w:t xml:space="preserve"> agar pada </w:t>
      </w:r>
      <w:proofErr w:type="spellStart"/>
      <w:r w:rsidRPr="008578CC">
        <w:rPr>
          <w:rFonts w:ascii="Book Antiqua" w:hAnsi="Book Antiqua"/>
        </w:rPr>
        <w:t>saat</w:t>
      </w:r>
      <w:proofErr w:type="spellEnd"/>
      <w:r w:rsidRPr="008578CC">
        <w:rPr>
          <w:rFonts w:ascii="Book Antiqua" w:hAnsi="Book Antiqua"/>
        </w:rPr>
        <w:t xml:space="preserve"> </w:t>
      </w:r>
      <w:proofErr w:type="spellStart"/>
      <w:r w:rsidRPr="008578CC">
        <w:rPr>
          <w:rFonts w:ascii="Book Antiqua" w:hAnsi="Book Antiqua"/>
        </w:rPr>
        <w:t>peran</w:t>
      </w:r>
      <w:proofErr w:type="spellEnd"/>
      <w:r w:rsidRPr="008578CC">
        <w:rPr>
          <w:rFonts w:ascii="Book Antiqua" w:hAnsi="Book Antiqua"/>
        </w:rPr>
        <w:t xml:space="preserve"> </w:t>
      </w:r>
      <w:proofErr w:type="spellStart"/>
      <w:r w:rsidRPr="008578CC">
        <w:rPr>
          <w:rFonts w:ascii="Book Antiqua" w:hAnsi="Book Antiqua"/>
        </w:rPr>
        <w:t>pelaku</w:t>
      </w:r>
      <w:proofErr w:type="spellEnd"/>
      <w:r w:rsidRPr="008578CC">
        <w:rPr>
          <w:rFonts w:ascii="Book Antiqua" w:hAnsi="Book Antiqua"/>
        </w:rPr>
        <w:t xml:space="preserve">-observer </w:t>
      </w:r>
      <w:proofErr w:type="spellStart"/>
      <w:r w:rsidRPr="008578CC">
        <w:rPr>
          <w:rFonts w:ascii="Book Antiqua" w:hAnsi="Book Antiqua"/>
        </w:rPr>
        <w:t>dapat</w:t>
      </w:r>
      <w:proofErr w:type="spellEnd"/>
      <w:r w:rsidRPr="008578CC">
        <w:rPr>
          <w:rFonts w:ascii="Book Antiqua" w:hAnsi="Book Antiqua"/>
        </w:rPr>
        <w:t xml:space="preserve"> </w:t>
      </w:r>
      <w:proofErr w:type="spellStart"/>
      <w:r w:rsidRPr="008578CC">
        <w:rPr>
          <w:rFonts w:ascii="Book Antiqua" w:hAnsi="Book Antiqua"/>
        </w:rPr>
        <w:t>berjalan</w:t>
      </w:r>
      <w:proofErr w:type="spellEnd"/>
      <w:r w:rsidRPr="008578CC">
        <w:rPr>
          <w:rFonts w:ascii="Book Antiqua" w:hAnsi="Book Antiqua"/>
        </w:rPr>
        <w:t xml:space="preserve"> optimal. </w:t>
      </w:r>
      <w:proofErr w:type="spellStart"/>
      <w:r w:rsidRPr="008578CC">
        <w:rPr>
          <w:rFonts w:ascii="Book Antiqua" w:hAnsi="Book Antiqua"/>
        </w:rPr>
        <w:t>Untuk</w:t>
      </w:r>
      <w:proofErr w:type="spellEnd"/>
      <w:r w:rsidRPr="008578CC">
        <w:rPr>
          <w:rFonts w:ascii="Book Antiqua" w:hAnsi="Book Antiqua"/>
        </w:rPr>
        <w:t xml:space="preserve"> </w:t>
      </w:r>
      <w:proofErr w:type="spellStart"/>
      <w:r w:rsidRPr="008578CC">
        <w:rPr>
          <w:rFonts w:ascii="Book Antiqua" w:hAnsi="Book Antiqua"/>
        </w:rPr>
        <w:t>dapat</w:t>
      </w:r>
      <w:proofErr w:type="spellEnd"/>
      <w:r w:rsidRPr="008578CC">
        <w:rPr>
          <w:rFonts w:ascii="Book Antiqua" w:hAnsi="Book Antiqua"/>
        </w:rPr>
        <w:t xml:space="preserve"> </w:t>
      </w:r>
      <w:proofErr w:type="spellStart"/>
      <w:r w:rsidRPr="008578CC">
        <w:rPr>
          <w:rFonts w:ascii="Book Antiqua" w:hAnsi="Book Antiqua"/>
        </w:rPr>
        <w:t>membantu</w:t>
      </w:r>
      <w:proofErr w:type="spellEnd"/>
      <w:r w:rsidRPr="008578CC">
        <w:rPr>
          <w:rFonts w:ascii="Book Antiqua" w:hAnsi="Book Antiqua"/>
        </w:rPr>
        <w:t xml:space="preserve"> </w:t>
      </w:r>
      <w:proofErr w:type="spellStart"/>
      <w:r w:rsidRPr="008578CC">
        <w:rPr>
          <w:rFonts w:ascii="Book Antiqua" w:hAnsi="Book Antiqua"/>
        </w:rPr>
        <w:t>menguasai</w:t>
      </w:r>
      <w:proofErr w:type="spellEnd"/>
      <w:r w:rsidRPr="008578CC">
        <w:rPr>
          <w:rFonts w:ascii="Book Antiqua" w:hAnsi="Book Antiqua"/>
        </w:rPr>
        <w:t xml:space="preserve"> </w:t>
      </w:r>
      <w:proofErr w:type="spellStart"/>
      <w:r w:rsidRPr="008578CC">
        <w:rPr>
          <w:rFonts w:ascii="Book Antiqua" w:hAnsi="Book Antiqua"/>
        </w:rPr>
        <w:t>materi</w:t>
      </w:r>
      <w:proofErr w:type="spellEnd"/>
      <w:r w:rsidRPr="008578CC">
        <w:rPr>
          <w:rFonts w:ascii="Book Antiqua" w:hAnsi="Book Antiqua"/>
        </w:rPr>
        <w:t xml:space="preserve"> </w:t>
      </w:r>
      <w:r w:rsidRPr="008578CC">
        <w:rPr>
          <w:rFonts w:ascii="Book Antiqua" w:hAnsi="Book Antiqua"/>
          <w:i/>
        </w:rPr>
        <w:t>hitting</w:t>
      </w:r>
      <w:r w:rsidRPr="008578CC">
        <w:rPr>
          <w:rFonts w:ascii="Book Antiqua" w:hAnsi="Book Antiqua"/>
        </w:rPr>
        <w:t xml:space="preserve"> </w:t>
      </w:r>
      <w:proofErr w:type="spellStart"/>
      <w:r w:rsidRPr="008578CC">
        <w:rPr>
          <w:rFonts w:ascii="Book Antiqua" w:hAnsi="Book Antiqua"/>
        </w:rPr>
        <w:t>dengan</w:t>
      </w:r>
      <w:proofErr w:type="spellEnd"/>
      <w:r w:rsidRPr="008578CC">
        <w:rPr>
          <w:rFonts w:ascii="Book Antiqua" w:hAnsi="Book Antiqua"/>
        </w:rPr>
        <w:t xml:space="preserve"> </w:t>
      </w:r>
      <w:proofErr w:type="spellStart"/>
      <w:r w:rsidRPr="008578CC">
        <w:rPr>
          <w:rFonts w:ascii="Book Antiqua" w:hAnsi="Book Antiqua"/>
        </w:rPr>
        <w:t>baik</w:t>
      </w:r>
      <w:proofErr w:type="spellEnd"/>
      <w:r w:rsidRPr="008578CC">
        <w:rPr>
          <w:rFonts w:ascii="Book Antiqua" w:hAnsi="Book Antiqua"/>
        </w:rPr>
        <w:t xml:space="preserve">, </w:t>
      </w:r>
      <w:proofErr w:type="spellStart"/>
      <w:r w:rsidRPr="008578CC">
        <w:rPr>
          <w:rFonts w:ascii="Book Antiqua" w:hAnsi="Book Antiqua"/>
        </w:rPr>
        <w:t>sampel</w:t>
      </w:r>
      <w:proofErr w:type="spellEnd"/>
      <w:r w:rsidRPr="008578CC">
        <w:rPr>
          <w:rFonts w:ascii="Book Antiqua" w:hAnsi="Book Antiqua"/>
        </w:rPr>
        <w:t xml:space="preserve"> juga </w:t>
      </w:r>
      <w:proofErr w:type="spellStart"/>
      <w:r w:rsidRPr="008578CC">
        <w:rPr>
          <w:rFonts w:ascii="Book Antiqua" w:hAnsi="Book Antiqua"/>
        </w:rPr>
        <w:t>diberikan</w:t>
      </w:r>
      <w:proofErr w:type="spellEnd"/>
      <w:r w:rsidRPr="008578CC">
        <w:rPr>
          <w:rFonts w:ascii="Book Antiqua" w:hAnsi="Book Antiqua"/>
        </w:rPr>
        <w:t xml:space="preserve"> </w:t>
      </w:r>
      <w:proofErr w:type="spellStart"/>
      <w:r w:rsidRPr="008578CC">
        <w:rPr>
          <w:rFonts w:ascii="Book Antiqua" w:hAnsi="Book Antiqua"/>
        </w:rPr>
        <w:t>tayangan</w:t>
      </w:r>
      <w:proofErr w:type="spellEnd"/>
      <w:r w:rsidRPr="008578CC">
        <w:rPr>
          <w:rFonts w:ascii="Book Antiqua" w:hAnsi="Book Antiqua"/>
        </w:rPr>
        <w:t xml:space="preserve"> video </w:t>
      </w:r>
      <w:proofErr w:type="spellStart"/>
      <w:r w:rsidRPr="008578CC">
        <w:rPr>
          <w:rFonts w:ascii="Book Antiqua" w:hAnsi="Book Antiqua"/>
        </w:rPr>
        <w:t>teknik</w:t>
      </w:r>
      <w:proofErr w:type="spellEnd"/>
      <w:r w:rsidRPr="008578CC">
        <w:rPr>
          <w:rFonts w:ascii="Book Antiqua" w:hAnsi="Book Antiqua"/>
        </w:rPr>
        <w:t xml:space="preserve"> </w:t>
      </w:r>
      <w:proofErr w:type="spellStart"/>
      <w:r w:rsidRPr="008578CC">
        <w:rPr>
          <w:rFonts w:ascii="Book Antiqua" w:hAnsi="Book Antiqua"/>
        </w:rPr>
        <w:t>dasar</w:t>
      </w:r>
      <w:proofErr w:type="spellEnd"/>
      <w:r w:rsidRPr="008578CC">
        <w:rPr>
          <w:rFonts w:ascii="Book Antiqua" w:hAnsi="Book Antiqua"/>
        </w:rPr>
        <w:t xml:space="preserve"> </w:t>
      </w:r>
      <w:proofErr w:type="spellStart"/>
      <w:r w:rsidRPr="008578CC">
        <w:rPr>
          <w:rFonts w:ascii="Book Antiqua" w:hAnsi="Book Antiqua"/>
        </w:rPr>
        <w:t>memukul</w:t>
      </w:r>
      <w:proofErr w:type="spellEnd"/>
      <w:r w:rsidRPr="008578CC">
        <w:rPr>
          <w:rFonts w:ascii="Book Antiqua" w:hAnsi="Book Antiqua"/>
        </w:rPr>
        <w:t xml:space="preserve">. </w:t>
      </w:r>
      <w:proofErr w:type="spellStart"/>
      <w:r w:rsidRPr="008578CC">
        <w:rPr>
          <w:rFonts w:ascii="Book Antiqua" w:hAnsi="Book Antiqua"/>
        </w:rPr>
        <w:t>Pemberian</w:t>
      </w:r>
      <w:proofErr w:type="spellEnd"/>
      <w:r w:rsidRPr="008578CC">
        <w:rPr>
          <w:rFonts w:ascii="Book Antiqua" w:hAnsi="Book Antiqua"/>
        </w:rPr>
        <w:t xml:space="preserve"> </w:t>
      </w:r>
      <w:proofErr w:type="spellStart"/>
      <w:r w:rsidRPr="008578CC">
        <w:rPr>
          <w:rFonts w:ascii="Book Antiqua" w:hAnsi="Book Antiqua"/>
        </w:rPr>
        <w:t>tayangan</w:t>
      </w:r>
      <w:proofErr w:type="spellEnd"/>
      <w:r w:rsidRPr="008578CC">
        <w:rPr>
          <w:rFonts w:ascii="Book Antiqua" w:hAnsi="Book Antiqua"/>
        </w:rPr>
        <w:t xml:space="preserve"> video </w:t>
      </w:r>
      <w:proofErr w:type="spellStart"/>
      <w:r w:rsidRPr="008578CC">
        <w:rPr>
          <w:rFonts w:ascii="Book Antiqua" w:hAnsi="Book Antiqua"/>
        </w:rPr>
        <w:t>teknik</w:t>
      </w:r>
      <w:proofErr w:type="spellEnd"/>
      <w:r w:rsidRPr="008578CC">
        <w:rPr>
          <w:rFonts w:ascii="Book Antiqua" w:hAnsi="Book Antiqua"/>
        </w:rPr>
        <w:t xml:space="preserve"> </w:t>
      </w:r>
      <w:proofErr w:type="spellStart"/>
      <w:r w:rsidRPr="008578CC">
        <w:rPr>
          <w:rFonts w:ascii="Book Antiqua" w:hAnsi="Book Antiqua"/>
        </w:rPr>
        <w:t>dasar</w:t>
      </w:r>
      <w:proofErr w:type="spellEnd"/>
      <w:r w:rsidRPr="008578CC">
        <w:rPr>
          <w:rFonts w:ascii="Book Antiqua" w:hAnsi="Book Antiqua"/>
        </w:rPr>
        <w:t xml:space="preserve"> </w:t>
      </w:r>
      <w:proofErr w:type="spellStart"/>
      <w:r w:rsidRPr="008578CC">
        <w:rPr>
          <w:rFonts w:ascii="Book Antiqua" w:hAnsi="Book Antiqua"/>
        </w:rPr>
        <w:t>memukul</w:t>
      </w:r>
      <w:proofErr w:type="spellEnd"/>
      <w:r w:rsidRPr="008578CC">
        <w:rPr>
          <w:rFonts w:ascii="Book Antiqua" w:hAnsi="Book Antiqua"/>
        </w:rPr>
        <w:t xml:space="preserve"> </w:t>
      </w:r>
      <w:proofErr w:type="spellStart"/>
      <w:r w:rsidRPr="008578CC">
        <w:rPr>
          <w:rFonts w:ascii="Book Antiqua" w:hAnsi="Book Antiqua"/>
        </w:rPr>
        <w:t>mampu</w:t>
      </w:r>
      <w:proofErr w:type="spellEnd"/>
      <w:r w:rsidRPr="008578CC">
        <w:rPr>
          <w:rFonts w:ascii="Book Antiqua" w:hAnsi="Book Antiqua"/>
        </w:rPr>
        <w:t xml:space="preserve"> </w:t>
      </w:r>
      <w:proofErr w:type="spellStart"/>
      <w:r w:rsidRPr="008578CC">
        <w:rPr>
          <w:rFonts w:ascii="Book Antiqua" w:hAnsi="Book Antiqua"/>
        </w:rPr>
        <w:t>memberikan</w:t>
      </w:r>
      <w:proofErr w:type="spellEnd"/>
      <w:r w:rsidRPr="008578CC">
        <w:rPr>
          <w:rFonts w:ascii="Book Antiqua" w:hAnsi="Book Antiqua"/>
        </w:rPr>
        <w:t xml:space="preserve"> </w:t>
      </w:r>
      <w:proofErr w:type="spellStart"/>
      <w:r w:rsidRPr="008578CC">
        <w:rPr>
          <w:rFonts w:ascii="Book Antiqua" w:hAnsi="Book Antiqua"/>
        </w:rPr>
        <w:t>gambaran</w:t>
      </w:r>
      <w:proofErr w:type="spellEnd"/>
      <w:r w:rsidRPr="008578CC">
        <w:rPr>
          <w:rFonts w:ascii="Book Antiqua" w:hAnsi="Book Antiqua"/>
        </w:rPr>
        <w:t xml:space="preserve"> </w:t>
      </w:r>
      <w:proofErr w:type="spellStart"/>
      <w:r w:rsidRPr="008578CC">
        <w:rPr>
          <w:rFonts w:ascii="Book Antiqua" w:hAnsi="Book Antiqua"/>
        </w:rPr>
        <w:t>awal</w:t>
      </w:r>
      <w:proofErr w:type="spellEnd"/>
      <w:r w:rsidRPr="008578CC">
        <w:rPr>
          <w:rFonts w:ascii="Book Antiqua" w:hAnsi="Book Antiqua"/>
        </w:rPr>
        <w:t xml:space="preserve"> </w:t>
      </w:r>
      <w:proofErr w:type="spellStart"/>
      <w:r w:rsidRPr="008578CC">
        <w:rPr>
          <w:rFonts w:ascii="Book Antiqua" w:hAnsi="Book Antiqua"/>
        </w:rPr>
        <w:t>tentang</w:t>
      </w:r>
      <w:proofErr w:type="spellEnd"/>
      <w:r w:rsidRPr="008578CC">
        <w:rPr>
          <w:rFonts w:ascii="Book Antiqua" w:hAnsi="Book Antiqua"/>
        </w:rPr>
        <w:t xml:space="preserve"> </w:t>
      </w:r>
      <w:proofErr w:type="spellStart"/>
      <w:r w:rsidRPr="008578CC">
        <w:rPr>
          <w:rFonts w:ascii="Book Antiqua" w:hAnsi="Book Antiqua"/>
        </w:rPr>
        <w:t>teknik</w:t>
      </w:r>
      <w:proofErr w:type="spellEnd"/>
      <w:r w:rsidRPr="008578CC">
        <w:rPr>
          <w:rFonts w:ascii="Book Antiqua" w:hAnsi="Book Antiqua"/>
        </w:rPr>
        <w:t xml:space="preserve"> hitting yang </w:t>
      </w:r>
      <w:proofErr w:type="spellStart"/>
      <w:r w:rsidRPr="008578CC">
        <w:rPr>
          <w:rFonts w:ascii="Book Antiqua" w:hAnsi="Book Antiqua"/>
        </w:rPr>
        <w:t>baik</w:t>
      </w:r>
      <w:proofErr w:type="spellEnd"/>
      <w:r w:rsidRPr="008578CC">
        <w:rPr>
          <w:rFonts w:ascii="Book Antiqua" w:hAnsi="Book Antiqua"/>
        </w:rPr>
        <w:t xml:space="preserve">. Hal </w:t>
      </w:r>
      <w:proofErr w:type="spellStart"/>
      <w:r w:rsidRPr="008578CC">
        <w:rPr>
          <w:rFonts w:ascii="Book Antiqua" w:hAnsi="Book Antiqua"/>
        </w:rPr>
        <w:t>ini</w:t>
      </w:r>
      <w:proofErr w:type="spellEnd"/>
      <w:r w:rsidRPr="008578CC">
        <w:rPr>
          <w:rFonts w:ascii="Book Antiqua" w:hAnsi="Book Antiqua"/>
        </w:rPr>
        <w:t xml:space="preserve"> </w:t>
      </w:r>
      <w:proofErr w:type="spellStart"/>
      <w:r w:rsidRPr="008578CC">
        <w:rPr>
          <w:rFonts w:ascii="Book Antiqua" w:hAnsi="Book Antiqua"/>
        </w:rPr>
        <w:t>dibuktikan</w:t>
      </w:r>
      <w:proofErr w:type="spellEnd"/>
      <w:r w:rsidRPr="008578CC">
        <w:rPr>
          <w:rFonts w:ascii="Book Antiqua" w:hAnsi="Book Antiqua"/>
        </w:rPr>
        <w:t xml:space="preserve"> </w:t>
      </w:r>
      <w:proofErr w:type="spellStart"/>
      <w:r w:rsidRPr="008578CC">
        <w:rPr>
          <w:rFonts w:ascii="Book Antiqua" w:hAnsi="Book Antiqua"/>
        </w:rPr>
        <w:t>sampel</w:t>
      </w:r>
      <w:proofErr w:type="spellEnd"/>
      <w:r w:rsidRPr="008578CC">
        <w:rPr>
          <w:rFonts w:ascii="Book Antiqua" w:hAnsi="Book Antiqua"/>
        </w:rPr>
        <w:t xml:space="preserve"> </w:t>
      </w:r>
      <w:proofErr w:type="spellStart"/>
      <w:r w:rsidRPr="008578CC">
        <w:rPr>
          <w:rFonts w:ascii="Book Antiqua" w:hAnsi="Book Antiqua"/>
        </w:rPr>
        <w:t>mampu</w:t>
      </w:r>
      <w:proofErr w:type="spellEnd"/>
      <w:r w:rsidRPr="008578CC">
        <w:rPr>
          <w:rFonts w:ascii="Book Antiqua" w:hAnsi="Book Antiqua"/>
        </w:rPr>
        <w:t xml:space="preserve"> </w:t>
      </w:r>
      <w:proofErr w:type="spellStart"/>
      <w:r w:rsidRPr="008578CC">
        <w:rPr>
          <w:rFonts w:ascii="Book Antiqua" w:hAnsi="Book Antiqua"/>
        </w:rPr>
        <w:t>untuk</w:t>
      </w:r>
      <w:proofErr w:type="spellEnd"/>
      <w:r w:rsidRPr="008578CC">
        <w:rPr>
          <w:rFonts w:ascii="Book Antiqua" w:hAnsi="Book Antiqua"/>
        </w:rPr>
        <w:t xml:space="preserve"> </w:t>
      </w:r>
      <w:proofErr w:type="spellStart"/>
      <w:r w:rsidRPr="008578CC">
        <w:rPr>
          <w:rFonts w:ascii="Book Antiqua" w:hAnsi="Book Antiqua"/>
        </w:rPr>
        <w:t>menyesuaikan</w:t>
      </w:r>
      <w:proofErr w:type="spellEnd"/>
      <w:r w:rsidRPr="008578CC">
        <w:rPr>
          <w:rFonts w:ascii="Book Antiqua" w:hAnsi="Book Antiqua"/>
        </w:rPr>
        <w:t xml:space="preserve"> </w:t>
      </w:r>
      <w:proofErr w:type="spellStart"/>
      <w:r w:rsidRPr="008578CC">
        <w:rPr>
          <w:rFonts w:ascii="Book Antiqua" w:hAnsi="Book Antiqua"/>
        </w:rPr>
        <w:t>tahapan</w:t>
      </w:r>
      <w:proofErr w:type="spellEnd"/>
      <w:r w:rsidRPr="008578CC">
        <w:rPr>
          <w:rFonts w:ascii="Book Antiqua" w:hAnsi="Book Antiqua"/>
        </w:rPr>
        <w:t xml:space="preserve"> </w:t>
      </w:r>
      <w:proofErr w:type="spellStart"/>
      <w:r w:rsidRPr="008578CC">
        <w:rPr>
          <w:rFonts w:ascii="Book Antiqua" w:hAnsi="Book Antiqua"/>
        </w:rPr>
        <w:t>gerakan</w:t>
      </w:r>
      <w:proofErr w:type="spellEnd"/>
      <w:r w:rsidRPr="008578CC">
        <w:rPr>
          <w:rFonts w:ascii="Book Antiqua" w:hAnsi="Book Antiqua"/>
        </w:rPr>
        <w:t xml:space="preserve"> </w:t>
      </w:r>
      <w:proofErr w:type="spellStart"/>
      <w:r w:rsidRPr="008578CC">
        <w:rPr>
          <w:rFonts w:ascii="Book Antiqua" w:hAnsi="Book Antiqua"/>
        </w:rPr>
        <w:t>sesuai</w:t>
      </w:r>
      <w:proofErr w:type="spellEnd"/>
      <w:r w:rsidRPr="008578CC">
        <w:rPr>
          <w:rFonts w:ascii="Book Antiqua" w:hAnsi="Book Antiqua"/>
        </w:rPr>
        <w:t xml:space="preserve"> </w:t>
      </w:r>
      <w:proofErr w:type="spellStart"/>
      <w:r w:rsidRPr="008578CC">
        <w:rPr>
          <w:rFonts w:ascii="Book Antiqua" w:hAnsi="Book Antiqua"/>
        </w:rPr>
        <w:t>dengan</w:t>
      </w:r>
      <w:proofErr w:type="spellEnd"/>
      <w:r w:rsidRPr="008578CC">
        <w:rPr>
          <w:rFonts w:ascii="Book Antiqua" w:hAnsi="Book Antiqua"/>
        </w:rPr>
        <w:t xml:space="preserve"> </w:t>
      </w:r>
      <w:proofErr w:type="spellStart"/>
      <w:r w:rsidRPr="008578CC">
        <w:rPr>
          <w:rFonts w:ascii="Book Antiqua" w:hAnsi="Book Antiqua"/>
        </w:rPr>
        <w:t>lembar</w:t>
      </w:r>
      <w:proofErr w:type="spellEnd"/>
      <w:r w:rsidRPr="008578CC">
        <w:rPr>
          <w:rFonts w:ascii="Book Antiqua" w:hAnsi="Book Antiqua"/>
        </w:rPr>
        <w:t xml:space="preserve"> </w:t>
      </w:r>
      <w:proofErr w:type="spellStart"/>
      <w:r w:rsidRPr="008578CC">
        <w:rPr>
          <w:rFonts w:ascii="Book Antiqua" w:hAnsi="Book Antiqua"/>
        </w:rPr>
        <w:t>observasi</w:t>
      </w:r>
      <w:proofErr w:type="spellEnd"/>
      <w:r w:rsidRPr="008578CC">
        <w:rPr>
          <w:rFonts w:ascii="Book Antiqua" w:hAnsi="Book Antiqua"/>
        </w:rPr>
        <w:t xml:space="preserve"> yang </w:t>
      </w:r>
      <w:proofErr w:type="spellStart"/>
      <w:r w:rsidRPr="008578CC">
        <w:rPr>
          <w:rFonts w:ascii="Book Antiqua" w:hAnsi="Book Antiqua"/>
        </w:rPr>
        <w:t>telah</w:t>
      </w:r>
      <w:proofErr w:type="spellEnd"/>
      <w:r w:rsidRPr="008578CC">
        <w:rPr>
          <w:rFonts w:ascii="Book Antiqua" w:hAnsi="Book Antiqua"/>
        </w:rPr>
        <w:t xml:space="preserve"> </w:t>
      </w:r>
      <w:proofErr w:type="spellStart"/>
      <w:r w:rsidRPr="008578CC">
        <w:rPr>
          <w:rFonts w:ascii="Book Antiqua" w:hAnsi="Book Antiqua"/>
        </w:rPr>
        <w:t>diberikan</w:t>
      </w:r>
      <w:proofErr w:type="spellEnd"/>
      <w:r w:rsidRPr="008578CC">
        <w:rPr>
          <w:rFonts w:ascii="Book Antiqua" w:hAnsi="Book Antiqua"/>
        </w:rPr>
        <w:t xml:space="preserve"> pada </w:t>
      </w:r>
      <w:proofErr w:type="spellStart"/>
      <w:r w:rsidRPr="008578CC">
        <w:rPr>
          <w:rFonts w:ascii="Book Antiqua" w:hAnsi="Book Antiqua"/>
        </w:rPr>
        <w:t>kelompok</w:t>
      </w:r>
      <w:proofErr w:type="spellEnd"/>
      <w:r w:rsidRPr="008578CC">
        <w:rPr>
          <w:rFonts w:ascii="Book Antiqua" w:hAnsi="Book Antiqua"/>
        </w:rPr>
        <w:t xml:space="preserve"> observer. </w:t>
      </w:r>
      <w:proofErr w:type="spellStart"/>
      <w:r w:rsidRPr="008578CC">
        <w:rPr>
          <w:rFonts w:ascii="Book Antiqua" w:hAnsi="Book Antiqua"/>
        </w:rPr>
        <w:t>Selain</w:t>
      </w:r>
      <w:proofErr w:type="spellEnd"/>
      <w:r w:rsidRPr="008578CC">
        <w:rPr>
          <w:rFonts w:ascii="Book Antiqua" w:hAnsi="Book Antiqua"/>
        </w:rPr>
        <w:t xml:space="preserve"> </w:t>
      </w:r>
      <w:proofErr w:type="spellStart"/>
      <w:r w:rsidRPr="008578CC">
        <w:rPr>
          <w:rFonts w:ascii="Book Antiqua" w:hAnsi="Book Antiqua"/>
        </w:rPr>
        <w:t>tayangan</w:t>
      </w:r>
      <w:proofErr w:type="spellEnd"/>
      <w:r w:rsidRPr="008578CC">
        <w:rPr>
          <w:rFonts w:ascii="Book Antiqua" w:hAnsi="Book Antiqua"/>
        </w:rPr>
        <w:t xml:space="preserve"> video, </w:t>
      </w:r>
      <w:proofErr w:type="spellStart"/>
      <w:r w:rsidRPr="008578CC">
        <w:rPr>
          <w:rFonts w:ascii="Book Antiqua" w:hAnsi="Book Antiqua"/>
        </w:rPr>
        <w:t>umpan</w:t>
      </w:r>
      <w:proofErr w:type="spellEnd"/>
      <w:r w:rsidRPr="008578CC">
        <w:rPr>
          <w:rFonts w:ascii="Book Antiqua" w:hAnsi="Book Antiqua"/>
        </w:rPr>
        <w:t xml:space="preserve"> </w:t>
      </w:r>
      <w:proofErr w:type="spellStart"/>
      <w:r w:rsidRPr="008578CC">
        <w:rPr>
          <w:rFonts w:ascii="Book Antiqua" w:hAnsi="Book Antiqua"/>
        </w:rPr>
        <w:t>balik</w:t>
      </w:r>
      <w:proofErr w:type="spellEnd"/>
      <w:r w:rsidRPr="008578CC">
        <w:rPr>
          <w:rFonts w:ascii="Book Antiqua" w:hAnsi="Book Antiqua"/>
        </w:rPr>
        <w:t xml:space="preserve"> </w:t>
      </w:r>
      <w:proofErr w:type="spellStart"/>
      <w:r w:rsidRPr="008578CC">
        <w:rPr>
          <w:rFonts w:ascii="Book Antiqua" w:hAnsi="Book Antiqua"/>
        </w:rPr>
        <w:t>dari</w:t>
      </w:r>
      <w:proofErr w:type="spellEnd"/>
      <w:r w:rsidRPr="008578CC">
        <w:rPr>
          <w:rFonts w:ascii="Book Antiqua" w:hAnsi="Book Antiqua"/>
        </w:rPr>
        <w:t xml:space="preserve"> observer </w:t>
      </w:r>
      <w:proofErr w:type="spellStart"/>
      <w:r w:rsidRPr="008578CC">
        <w:rPr>
          <w:rFonts w:ascii="Book Antiqua" w:hAnsi="Book Antiqua"/>
        </w:rPr>
        <w:t>kepada</w:t>
      </w:r>
      <w:proofErr w:type="spellEnd"/>
      <w:r w:rsidRPr="008578CC">
        <w:rPr>
          <w:rFonts w:ascii="Book Antiqua" w:hAnsi="Book Antiqua"/>
        </w:rPr>
        <w:t xml:space="preserve"> </w:t>
      </w:r>
      <w:proofErr w:type="spellStart"/>
      <w:r w:rsidRPr="008578CC">
        <w:rPr>
          <w:rFonts w:ascii="Book Antiqua" w:hAnsi="Book Antiqua"/>
        </w:rPr>
        <w:t>pelaku</w:t>
      </w:r>
      <w:proofErr w:type="spellEnd"/>
      <w:r w:rsidRPr="008578CC">
        <w:rPr>
          <w:rFonts w:ascii="Book Antiqua" w:hAnsi="Book Antiqua"/>
        </w:rPr>
        <w:t xml:space="preserve"> juga </w:t>
      </w:r>
      <w:proofErr w:type="spellStart"/>
      <w:r w:rsidRPr="008578CC">
        <w:rPr>
          <w:rFonts w:ascii="Book Antiqua" w:hAnsi="Book Antiqua"/>
        </w:rPr>
        <w:t>menambah</w:t>
      </w:r>
      <w:proofErr w:type="spellEnd"/>
      <w:r w:rsidRPr="008578CC">
        <w:rPr>
          <w:rFonts w:ascii="Book Antiqua" w:hAnsi="Book Antiqua"/>
        </w:rPr>
        <w:t xml:space="preserve"> </w:t>
      </w:r>
      <w:proofErr w:type="spellStart"/>
      <w:r w:rsidRPr="008578CC">
        <w:rPr>
          <w:rFonts w:ascii="Book Antiqua" w:hAnsi="Book Antiqua"/>
        </w:rPr>
        <w:t>informasi</w:t>
      </w:r>
      <w:proofErr w:type="spellEnd"/>
      <w:r w:rsidRPr="008578CC">
        <w:rPr>
          <w:rFonts w:ascii="Book Antiqua" w:hAnsi="Book Antiqua"/>
        </w:rPr>
        <w:t xml:space="preserve"> dan </w:t>
      </w:r>
      <w:proofErr w:type="spellStart"/>
      <w:r w:rsidRPr="008578CC">
        <w:rPr>
          <w:rFonts w:ascii="Book Antiqua" w:hAnsi="Book Antiqua"/>
        </w:rPr>
        <w:t>koreksi</w:t>
      </w:r>
      <w:proofErr w:type="spellEnd"/>
      <w:r w:rsidRPr="008578CC">
        <w:rPr>
          <w:rFonts w:ascii="Book Antiqua" w:hAnsi="Book Antiqua"/>
        </w:rPr>
        <w:t xml:space="preserve"> </w:t>
      </w:r>
      <w:proofErr w:type="spellStart"/>
      <w:r w:rsidRPr="008578CC">
        <w:rPr>
          <w:rFonts w:ascii="Book Antiqua" w:hAnsi="Book Antiqua"/>
        </w:rPr>
        <w:t>tentang</w:t>
      </w:r>
      <w:proofErr w:type="spellEnd"/>
      <w:r w:rsidRPr="008578CC">
        <w:rPr>
          <w:rFonts w:ascii="Book Antiqua" w:hAnsi="Book Antiqua"/>
        </w:rPr>
        <w:t xml:space="preserve"> </w:t>
      </w:r>
      <w:proofErr w:type="spellStart"/>
      <w:r w:rsidRPr="008578CC">
        <w:rPr>
          <w:rFonts w:ascii="Book Antiqua" w:hAnsi="Book Antiqua"/>
        </w:rPr>
        <w:t>teknik</w:t>
      </w:r>
      <w:proofErr w:type="spellEnd"/>
      <w:r w:rsidRPr="008578CC">
        <w:rPr>
          <w:rFonts w:ascii="Book Antiqua" w:hAnsi="Book Antiqua"/>
        </w:rPr>
        <w:t xml:space="preserve"> hitting yang </w:t>
      </w:r>
      <w:proofErr w:type="spellStart"/>
      <w:r w:rsidRPr="008578CC">
        <w:rPr>
          <w:rFonts w:ascii="Book Antiqua" w:hAnsi="Book Antiqua"/>
        </w:rPr>
        <w:t>dilakukan</w:t>
      </w:r>
      <w:proofErr w:type="spellEnd"/>
      <w:r w:rsidRPr="008578CC">
        <w:rPr>
          <w:rFonts w:ascii="Book Antiqua" w:hAnsi="Book Antiqua"/>
        </w:rPr>
        <w:t xml:space="preserve">. </w:t>
      </w:r>
      <w:proofErr w:type="spellStart"/>
      <w:r w:rsidRPr="008578CC">
        <w:rPr>
          <w:rFonts w:ascii="Book Antiqua" w:hAnsi="Book Antiqua"/>
        </w:rPr>
        <w:t>Munculnya</w:t>
      </w:r>
      <w:proofErr w:type="spellEnd"/>
      <w:r w:rsidRPr="008578CC">
        <w:rPr>
          <w:rFonts w:ascii="Book Antiqua" w:hAnsi="Book Antiqua"/>
        </w:rPr>
        <w:t xml:space="preserve"> </w:t>
      </w:r>
      <w:proofErr w:type="spellStart"/>
      <w:r w:rsidRPr="008578CC">
        <w:rPr>
          <w:rFonts w:ascii="Book Antiqua" w:hAnsi="Book Antiqua"/>
        </w:rPr>
        <w:t>diskusi</w:t>
      </w:r>
      <w:proofErr w:type="spellEnd"/>
      <w:r w:rsidRPr="008578CC">
        <w:rPr>
          <w:rFonts w:ascii="Book Antiqua" w:hAnsi="Book Antiqua"/>
        </w:rPr>
        <w:t xml:space="preserve"> </w:t>
      </w:r>
      <w:proofErr w:type="spellStart"/>
      <w:r w:rsidRPr="008578CC">
        <w:rPr>
          <w:rFonts w:ascii="Book Antiqua" w:hAnsi="Book Antiqua"/>
        </w:rPr>
        <w:t>tentang</w:t>
      </w:r>
      <w:proofErr w:type="spellEnd"/>
      <w:r w:rsidRPr="008578CC">
        <w:rPr>
          <w:rFonts w:ascii="Book Antiqua" w:hAnsi="Book Antiqua"/>
        </w:rPr>
        <w:t xml:space="preserve"> </w:t>
      </w:r>
      <w:proofErr w:type="spellStart"/>
      <w:r w:rsidRPr="008578CC">
        <w:rPr>
          <w:rFonts w:ascii="Book Antiqua" w:hAnsi="Book Antiqua"/>
        </w:rPr>
        <w:t>tahapan</w:t>
      </w:r>
      <w:proofErr w:type="spellEnd"/>
      <w:r w:rsidRPr="008578CC">
        <w:rPr>
          <w:rFonts w:ascii="Book Antiqua" w:hAnsi="Book Antiqua"/>
        </w:rPr>
        <w:t xml:space="preserve"> </w:t>
      </w:r>
      <w:proofErr w:type="spellStart"/>
      <w:r w:rsidRPr="008578CC">
        <w:rPr>
          <w:rFonts w:ascii="Book Antiqua" w:hAnsi="Book Antiqua"/>
        </w:rPr>
        <w:t>teknik</w:t>
      </w:r>
      <w:proofErr w:type="spellEnd"/>
      <w:r w:rsidRPr="008578CC">
        <w:rPr>
          <w:rFonts w:ascii="Book Antiqua" w:hAnsi="Book Antiqua"/>
        </w:rPr>
        <w:t xml:space="preserve"> </w:t>
      </w:r>
      <w:proofErr w:type="spellStart"/>
      <w:r w:rsidRPr="008578CC">
        <w:rPr>
          <w:rFonts w:ascii="Book Antiqua" w:hAnsi="Book Antiqua"/>
        </w:rPr>
        <w:t>dasar</w:t>
      </w:r>
      <w:proofErr w:type="spellEnd"/>
      <w:r w:rsidRPr="008578CC">
        <w:rPr>
          <w:rFonts w:ascii="Book Antiqua" w:hAnsi="Book Antiqua"/>
        </w:rPr>
        <w:t xml:space="preserve"> hitting yang </w:t>
      </w:r>
      <w:proofErr w:type="spellStart"/>
      <w:r w:rsidRPr="008578CC">
        <w:rPr>
          <w:rFonts w:ascii="Book Antiqua" w:hAnsi="Book Antiqua"/>
        </w:rPr>
        <w:t>dilakukan</w:t>
      </w:r>
      <w:proofErr w:type="spellEnd"/>
      <w:r w:rsidRPr="008578CC">
        <w:rPr>
          <w:rFonts w:ascii="Book Antiqua" w:hAnsi="Book Antiqua"/>
        </w:rPr>
        <w:t xml:space="preserve"> </w:t>
      </w:r>
      <w:proofErr w:type="spellStart"/>
      <w:r w:rsidRPr="008578CC">
        <w:rPr>
          <w:rFonts w:ascii="Book Antiqua" w:hAnsi="Book Antiqua"/>
        </w:rPr>
        <w:t>antara</w:t>
      </w:r>
      <w:proofErr w:type="spellEnd"/>
      <w:r w:rsidRPr="008578CC">
        <w:rPr>
          <w:rFonts w:ascii="Book Antiqua" w:hAnsi="Book Antiqua"/>
        </w:rPr>
        <w:t xml:space="preserve"> </w:t>
      </w:r>
      <w:proofErr w:type="spellStart"/>
      <w:r w:rsidRPr="008578CC">
        <w:rPr>
          <w:rFonts w:ascii="Book Antiqua" w:hAnsi="Book Antiqua"/>
        </w:rPr>
        <w:t>pelaku</w:t>
      </w:r>
      <w:proofErr w:type="spellEnd"/>
      <w:r w:rsidRPr="008578CC">
        <w:rPr>
          <w:rFonts w:ascii="Book Antiqua" w:hAnsi="Book Antiqua"/>
        </w:rPr>
        <w:t xml:space="preserve"> dan observer </w:t>
      </w:r>
      <w:proofErr w:type="spellStart"/>
      <w:r w:rsidRPr="008578CC">
        <w:rPr>
          <w:rFonts w:ascii="Book Antiqua" w:hAnsi="Book Antiqua"/>
        </w:rPr>
        <w:t>menjadikan</w:t>
      </w:r>
      <w:proofErr w:type="spellEnd"/>
      <w:r w:rsidRPr="008578CC">
        <w:rPr>
          <w:rFonts w:ascii="Book Antiqua" w:hAnsi="Book Antiqua"/>
        </w:rPr>
        <w:t xml:space="preserve"> </w:t>
      </w:r>
      <w:proofErr w:type="spellStart"/>
      <w:r w:rsidRPr="008578CC">
        <w:rPr>
          <w:rFonts w:ascii="Book Antiqua" w:hAnsi="Book Antiqua"/>
        </w:rPr>
        <w:t>pembelajaran</w:t>
      </w:r>
      <w:proofErr w:type="spellEnd"/>
      <w:r w:rsidRPr="008578CC">
        <w:rPr>
          <w:rFonts w:ascii="Book Antiqua" w:hAnsi="Book Antiqua"/>
        </w:rPr>
        <w:t xml:space="preserve"> </w:t>
      </w:r>
      <w:proofErr w:type="spellStart"/>
      <w:r w:rsidRPr="008578CC">
        <w:rPr>
          <w:rFonts w:ascii="Book Antiqua" w:hAnsi="Book Antiqua"/>
        </w:rPr>
        <w:t>lebih</w:t>
      </w:r>
      <w:proofErr w:type="spellEnd"/>
      <w:r w:rsidRPr="008578CC">
        <w:rPr>
          <w:rFonts w:ascii="Book Antiqua" w:hAnsi="Book Antiqua"/>
        </w:rPr>
        <w:t xml:space="preserve"> </w:t>
      </w:r>
      <w:proofErr w:type="spellStart"/>
      <w:r w:rsidRPr="008578CC">
        <w:rPr>
          <w:rFonts w:ascii="Book Antiqua" w:hAnsi="Book Antiqua"/>
        </w:rPr>
        <w:t>aktif</w:t>
      </w:r>
      <w:proofErr w:type="spellEnd"/>
      <w:r w:rsidRPr="008578CC">
        <w:rPr>
          <w:rFonts w:ascii="Book Antiqua" w:hAnsi="Book Antiqua"/>
        </w:rPr>
        <w:t xml:space="preserve"> </w:t>
      </w:r>
      <w:proofErr w:type="spellStart"/>
      <w:r w:rsidRPr="008578CC">
        <w:rPr>
          <w:rFonts w:ascii="Book Antiqua" w:hAnsi="Book Antiqua"/>
        </w:rPr>
        <w:t>dengan</w:t>
      </w:r>
      <w:proofErr w:type="spellEnd"/>
      <w:r w:rsidRPr="008578CC">
        <w:rPr>
          <w:rFonts w:ascii="Book Antiqua" w:hAnsi="Book Antiqua"/>
        </w:rPr>
        <w:t xml:space="preserve"> </w:t>
      </w:r>
      <w:proofErr w:type="spellStart"/>
      <w:r w:rsidRPr="008578CC">
        <w:rPr>
          <w:rFonts w:ascii="Book Antiqua" w:hAnsi="Book Antiqua"/>
        </w:rPr>
        <w:t>masing-masing</w:t>
      </w:r>
      <w:proofErr w:type="spellEnd"/>
      <w:r w:rsidRPr="008578CC">
        <w:rPr>
          <w:rFonts w:ascii="Book Antiqua" w:hAnsi="Book Antiqua"/>
        </w:rPr>
        <w:t xml:space="preserve"> </w:t>
      </w:r>
      <w:proofErr w:type="spellStart"/>
      <w:r w:rsidRPr="008578CC">
        <w:rPr>
          <w:rFonts w:ascii="Book Antiqua" w:hAnsi="Book Antiqua"/>
        </w:rPr>
        <w:t>pihak</w:t>
      </w:r>
      <w:proofErr w:type="spellEnd"/>
      <w:r w:rsidRPr="008578CC">
        <w:rPr>
          <w:rFonts w:ascii="Book Antiqua" w:hAnsi="Book Antiqua"/>
        </w:rPr>
        <w:t xml:space="preserve"> </w:t>
      </w:r>
      <w:proofErr w:type="spellStart"/>
      <w:r w:rsidRPr="008578CC">
        <w:rPr>
          <w:rFonts w:ascii="Book Antiqua" w:hAnsi="Book Antiqua"/>
        </w:rPr>
        <w:t>menunjukkan</w:t>
      </w:r>
      <w:proofErr w:type="spellEnd"/>
      <w:r w:rsidRPr="008578CC">
        <w:rPr>
          <w:rFonts w:ascii="Book Antiqua" w:hAnsi="Book Antiqua"/>
        </w:rPr>
        <w:t xml:space="preserve"> </w:t>
      </w:r>
      <w:proofErr w:type="spellStart"/>
      <w:r w:rsidRPr="008578CC">
        <w:rPr>
          <w:rFonts w:ascii="Book Antiqua" w:hAnsi="Book Antiqua"/>
        </w:rPr>
        <w:t>pendapatnya</w:t>
      </w:r>
      <w:proofErr w:type="spellEnd"/>
      <w:r w:rsidRPr="008578CC">
        <w:rPr>
          <w:rFonts w:ascii="Book Antiqua" w:hAnsi="Book Antiqua"/>
        </w:rPr>
        <w:t xml:space="preserve">. </w:t>
      </w:r>
      <w:proofErr w:type="spellStart"/>
      <w:r w:rsidRPr="008578CC">
        <w:rPr>
          <w:rFonts w:ascii="Book Antiqua" w:hAnsi="Book Antiqua"/>
        </w:rPr>
        <w:t>Peran</w:t>
      </w:r>
      <w:proofErr w:type="spellEnd"/>
      <w:r w:rsidRPr="008578CC">
        <w:rPr>
          <w:rFonts w:ascii="Book Antiqua" w:hAnsi="Book Antiqua"/>
        </w:rPr>
        <w:t xml:space="preserve"> guru/</w:t>
      </w:r>
      <w:proofErr w:type="spellStart"/>
      <w:r w:rsidRPr="008578CC">
        <w:rPr>
          <w:rFonts w:ascii="Book Antiqua" w:hAnsi="Book Antiqua"/>
        </w:rPr>
        <w:t>dosen</w:t>
      </w:r>
      <w:proofErr w:type="spellEnd"/>
      <w:r w:rsidRPr="008578CC">
        <w:rPr>
          <w:rFonts w:ascii="Book Antiqua" w:hAnsi="Book Antiqua"/>
        </w:rPr>
        <w:t xml:space="preserve"> </w:t>
      </w:r>
      <w:proofErr w:type="spellStart"/>
      <w:r w:rsidRPr="008578CC">
        <w:rPr>
          <w:rFonts w:ascii="Book Antiqua" w:hAnsi="Book Antiqua"/>
        </w:rPr>
        <w:t>disini</w:t>
      </w:r>
      <w:proofErr w:type="spellEnd"/>
      <w:r w:rsidRPr="008578CC">
        <w:rPr>
          <w:rFonts w:ascii="Book Antiqua" w:hAnsi="Book Antiqua"/>
        </w:rPr>
        <w:t xml:space="preserve"> </w:t>
      </w:r>
      <w:proofErr w:type="spellStart"/>
      <w:r w:rsidRPr="008578CC">
        <w:rPr>
          <w:rFonts w:ascii="Book Antiqua" w:hAnsi="Book Antiqua"/>
        </w:rPr>
        <w:t>adalah</w:t>
      </w:r>
      <w:proofErr w:type="spellEnd"/>
      <w:r w:rsidRPr="008578CC">
        <w:rPr>
          <w:rFonts w:ascii="Book Antiqua" w:hAnsi="Book Antiqua"/>
        </w:rPr>
        <w:t xml:space="preserve"> </w:t>
      </w:r>
      <w:proofErr w:type="spellStart"/>
      <w:r w:rsidRPr="008578CC">
        <w:rPr>
          <w:rFonts w:ascii="Book Antiqua" w:hAnsi="Book Antiqua"/>
        </w:rPr>
        <w:t>sebagai</w:t>
      </w:r>
      <w:proofErr w:type="spellEnd"/>
      <w:r w:rsidRPr="008578CC">
        <w:rPr>
          <w:rFonts w:ascii="Book Antiqua" w:hAnsi="Book Antiqua"/>
        </w:rPr>
        <w:t xml:space="preserve"> </w:t>
      </w:r>
      <w:proofErr w:type="spellStart"/>
      <w:r w:rsidRPr="008578CC">
        <w:rPr>
          <w:rFonts w:ascii="Book Antiqua" w:hAnsi="Book Antiqua"/>
        </w:rPr>
        <w:t>fasilitator</w:t>
      </w:r>
      <w:proofErr w:type="spellEnd"/>
      <w:r w:rsidRPr="008578CC">
        <w:rPr>
          <w:rFonts w:ascii="Book Antiqua" w:hAnsi="Book Antiqua"/>
        </w:rPr>
        <w:t xml:space="preserve"> dan </w:t>
      </w:r>
      <w:proofErr w:type="spellStart"/>
      <w:r w:rsidRPr="008578CC">
        <w:rPr>
          <w:rFonts w:ascii="Book Antiqua" w:hAnsi="Book Antiqua"/>
        </w:rPr>
        <w:t>penengah</w:t>
      </w:r>
      <w:proofErr w:type="spellEnd"/>
      <w:r w:rsidRPr="008578CC">
        <w:rPr>
          <w:rFonts w:ascii="Book Antiqua" w:hAnsi="Book Antiqua"/>
        </w:rPr>
        <w:t xml:space="preserve"> </w:t>
      </w:r>
      <w:proofErr w:type="spellStart"/>
      <w:r w:rsidRPr="008578CC">
        <w:rPr>
          <w:rFonts w:ascii="Book Antiqua" w:hAnsi="Book Antiqua"/>
        </w:rPr>
        <w:t>diskusi</w:t>
      </w:r>
      <w:proofErr w:type="spellEnd"/>
      <w:r w:rsidRPr="008578CC">
        <w:rPr>
          <w:rFonts w:ascii="Book Antiqua" w:hAnsi="Book Antiqua"/>
        </w:rPr>
        <w:t xml:space="preserve">. Hasil </w:t>
      </w:r>
      <w:proofErr w:type="spellStart"/>
      <w:r w:rsidRPr="008578CC">
        <w:rPr>
          <w:rFonts w:ascii="Book Antiqua" w:hAnsi="Book Antiqua"/>
        </w:rPr>
        <w:t>diskusi</w:t>
      </w:r>
      <w:proofErr w:type="spellEnd"/>
      <w:r w:rsidRPr="008578CC">
        <w:rPr>
          <w:rFonts w:ascii="Book Antiqua" w:hAnsi="Book Antiqua"/>
        </w:rPr>
        <w:t xml:space="preserve"> dan </w:t>
      </w:r>
      <w:proofErr w:type="spellStart"/>
      <w:r w:rsidRPr="008578CC">
        <w:rPr>
          <w:rFonts w:ascii="Book Antiqua" w:hAnsi="Book Antiqua"/>
        </w:rPr>
        <w:t>observasi</w:t>
      </w:r>
      <w:proofErr w:type="spellEnd"/>
      <w:r w:rsidRPr="008578CC">
        <w:rPr>
          <w:rFonts w:ascii="Book Antiqua" w:hAnsi="Book Antiqua"/>
        </w:rPr>
        <w:t xml:space="preserve"> yang </w:t>
      </w:r>
      <w:proofErr w:type="spellStart"/>
      <w:r w:rsidRPr="008578CC">
        <w:rPr>
          <w:rFonts w:ascii="Book Antiqua" w:hAnsi="Book Antiqua"/>
        </w:rPr>
        <w:t>ditulis</w:t>
      </w:r>
      <w:proofErr w:type="spellEnd"/>
      <w:r w:rsidRPr="008578CC">
        <w:rPr>
          <w:rFonts w:ascii="Book Antiqua" w:hAnsi="Book Antiqua"/>
        </w:rPr>
        <w:t xml:space="preserve"> pada </w:t>
      </w:r>
      <w:proofErr w:type="spellStart"/>
      <w:r w:rsidRPr="008578CC">
        <w:rPr>
          <w:rFonts w:ascii="Book Antiqua" w:hAnsi="Book Antiqua"/>
        </w:rPr>
        <w:t>lembar</w:t>
      </w:r>
      <w:proofErr w:type="spellEnd"/>
      <w:r w:rsidRPr="008578CC">
        <w:rPr>
          <w:rFonts w:ascii="Book Antiqua" w:hAnsi="Book Antiqua"/>
        </w:rPr>
        <w:t xml:space="preserve"> </w:t>
      </w:r>
      <w:r w:rsidR="00E90390">
        <w:rPr>
          <w:rFonts w:ascii="Book Antiqua" w:hAnsi="Book Antiqua"/>
          <w:noProof/>
        </w:rPr>
        <w:lastRenderedPageBreak/>
        <mc:AlternateContent>
          <mc:Choice Requires="wps">
            <w:drawing>
              <wp:anchor distT="0" distB="0" distL="114300" distR="114300" simplePos="0" relativeHeight="251663360" behindDoc="0" locked="0" layoutInCell="1" allowOverlap="1" wp14:anchorId="317F31EA" wp14:editId="77AAAC9B">
                <wp:simplePos x="0" y="0"/>
                <wp:positionH relativeFrom="margin">
                  <wp:align>left</wp:align>
                </wp:positionH>
                <wp:positionV relativeFrom="paragraph">
                  <wp:posOffset>-276860</wp:posOffset>
                </wp:positionV>
                <wp:extent cx="352425" cy="2571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52425" cy="2571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90390" w:rsidRPr="00E90390" w:rsidRDefault="00E90390" w:rsidP="00E90390">
                            <w:pPr>
                              <w:jc w:val="center"/>
                              <w:rPr>
                                <w:rFonts w:ascii="Book Antiqua" w:hAnsi="Book Antiqua"/>
                                <w:sz w:val="16"/>
                                <w:szCs w:val="16"/>
                              </w:rPr>
                            </w:pPr>
                            <w:r w:rsidRPr="00E90390">
                              <w:rPr>
                                <w:rFonts w:ascii="Book Antiqua" w:hAnsi="Book Antiqua"/>
                                <w:sz w:val="16"/>
                                <w:szCs w:val="16"/>
                              </w:rPr>
                              <w:t>6</w:t>
                            </w:r>
                            <w:r>
                              <w:rPr>
                                <w:rFonts w:ascii="Book Antiqua" w:hAnsi="Book Antiqua"/>
                                <w:sz w:val="16"/>
                                <w:szCs w:val="1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F31EA" id="Rectangle 4" o:spid="_x0000_s1028" style="position:absolute;left:0;text-align:left;margin-left:0;margin-top:-21.8pt;width:27.75pt;height:20.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" fillcolor="white [3201]" strokecolor="white [3212]" strokeweight="2pt">
                <v:textbox>
                  <w:txbxContent>
                    <w:p w:rsidR="00E90390" w:rsidRPr="00E90390" w:rsidRDefault="00E90390" w:rsidP="00E90390">
                      <w:pPr>
                        <w:jc w:val="center"/>
                        <w:rPr>
                          <w:rFonts w:ascii="Book Antiqua" w:hAnsi="Book Antiqua"/>
                          <w:sz w:val="16"/>
                          <w:szCs w:val="16"/>
                        </w:rPr>
                      </w:pPr>
                      <w:r w:rsidRPr="00E90390">
                        <w:rPr>
                          <w:rFonts w:ascii="Book Antiqua" w:hAnsi="Book Antiqua"/>
                          <w:sz w:val="16"/>
                          <w:szCs w:val="16"/>
                        </w:rPr>
                        <w:t>6</w:t>
                      </w:r>
                      <w:r>
                        <w:rPr>
                          <w:rFonts w:ascii="Book Antiqua" w:hAnsi="Book Antiqua"/>
                          <w:sz w:val="16"/>
                          <w:szCs w:val="16"/>
                        </w:rPr>
                        <w:t>6</w:t>
                      </w:r>
                    </w:p>
                  </w:txbxContent>
                </v:textbox>
                <w10:wrap anchorx="margin"/>
              </v:rect>
            </w:pict>
          </mc:Fallback>
        </mc:AlternateContent>
      </w:r>
      <w:proofErr w:type="spellStart"/>
      <w:r w:rsidRPr="008578CC">
        <w:rPr>
          <w:rFonts w:ascii="Book Antiqua" w:hAnsi="Book Antiqua"/>
        </w:rPr>
        <w:t>observasi</w:t>
      </w:r>
      <w:proofErr w:type="spellEnd"/>
      <w:r w:rsidRPr="008578CC">
        <w:rPr>
          <w:rFonts w:ascii="Book Antiqua" w:hAnsi="Book Antiqua"/>
        </w:rPr>
        <w:t xml:space="preserve"> </w:t>
      </w:r>
      <w:proofErr w:type="spellStart"/>
      <w:r w:rsidRPr="008578CC">
        <w:rPr>
          <w:rFonts w:ascii="Book Antiqua" w:hAnsi="Book Antiqua"/>
        </w:rPr>
        <w:t>menunjukkan</w:t>
      </w:r>
      <w:proofErr w:type="spellEnd"/>
      <w:r w:rsidRPr="008578CC">
        <w:rPr>
          <w:rFonts w:ascii="Book Antiqua" w:hAnsi="Book Antiqua"/>
        </w:rPr>
        <w:t xml:space="preserve"> </w:t>
      </w:r>
      <w:proofErr w:type="spellStart"/>
      <w:r w:rsidRPr="008578CC">
        <w:rPr>
          <w:rFonts w:ascii="Book Antiqua" w:hAnsi="Book Antiqua"/>
        </w:rPr>
        <w:t>tingkat</w:t>
      </w:r>
      <w:proofErr w:type="spellEnd"/>
      <w:r w:rsidRPr="008578CC">
        <w:rPr>
          <w:rFonts w:ascii="Book Antiqua" w:hAnsi="Book Antiqua"/>
        </w:rPr>
        <w:t xml:space="preserve"> </w:t>
      </w:r>
      <w:proofErr w:type="spellStart"/>
      <w:r w:rsidRPr="008578CC">
        <w:rPr>
          <w:rFonts w:ascii="Book Antiqua" w:hAnsi="Book Antiqua"/>
        </w:rPr>
        <w:t>kesesuaian</w:t>
      </w:r>
      <w:proofErr w:type="spellEnd"/>
      <w:r w:rsidRPr="008578CC">
        <w:rPr>
          <w:rFonts w:ascii="Book Antiqua" w:hAnsi="Book Antiqua"/>
        </w:rPr>
        <w:t xml:space="preserve"> </w:t>
      </w:r>
      <w:proofErr w:type="spellStart"/>
      <w:r w:rsidRPr="008578CC">
        <w:rPr>
          <w:rFonts w:ascii="Book Antiqua" w:hAnsi="Book Antiqua"/>
        </w:rPr>
        <w:t>gerakan</w:t>
      </w:r>
      <w:proofErr w:type="spellEnd"/>
      <w:r w:rsidRPr="008578CC">
        <w:rPr>
          <w:rFonts w:ascii="Book Antiqua" w:hAnsi="Book Antiqua"/>
        </w:rPr>
        <w:t xml:space="preserve"> </w:t>
      </w:r>
      <w:proofErr w:type="spellStart"/>
      <w:r w:rsidRPr="008578CC">
        <w:rPr>
          <w:rFonts w:ascii="Book Antiqua" w:hAnsi="Book Antiqua"/>
        </w:rPr>
        <w:t>dengan</w:t>
      </w:r>
      <w:proofErr w:type="spellEnd"/>
      <w:r w:rsidRPr="008578CC">
        <w:rPr>
          <w:rFonts w:ascii="Book Antiqua" w:hAnsi="Book Antiqua"/>
        </w:rPr>
        <w:t xml:space="preserve"> </w:t>
      </w:r>
      <w:proofErr w:type="spellStart"/>
      <w:r w:rsidRPr="008578CC">
        <w:rPr>
          <w:rFonts w:ascii="Book Antiqua" w:hAnsi="Book Antiqua"/>
        </w:rPr>
        <w:t>indikator</w:t>
      </w:r>
      <w:proofErr w:type="spellEnd"/>
      <w:r w:rsidRPr="008578CC">
        <w:rPr>
          <w:rFonts w:ascii="Book Antiqua" w:hAnsi="Book Antiqua"/>
        </w:rPr>
        <w:t xml:space="preserve"> </w:t>
      </w:r>
      <w:proofErr w:type="spellStart"/>
      <w:r w:rsidRPr="008578CC">
        <w:rPr>
          <w:rFonts w:ascii="Book Antiqua" w:hAnsi="Book Antiqua"/>
        </w:rPr>
        <w:t>teknik</w:t>
      </w:r>
      <w:proofErr w:type="spellEnd"/>
      <w:r w:rsidRPr="008578CC">
        <w:rPr>
          <w:rFonts w:ascii="Book Antiqua" w:hAnsi="Book Antiqua"/>
        </w:rPr>
        <w:t xml:space="preserve"> hitting pada </w:t>
      </w:r>
      <w:proofErr w:type="spellStart"/>
      <w:r w:rsidRPr="008578CC">
        <w:rPr>
          <w:rFonts w:ascii="Book Antiqua" w:hAnsi="Book Antiqua"/>
        </w:rPr>
        <w:t>kategori</w:t>
      </w:r>
      <w:proofErr w:type="spellEnd"/>
      <w:r w:rsidRPr="008578CC">
        <w:rPr>
          <w:rFonts w:ascii="Book Antiqua" w:hAnsi="Book Antiqua"/>
        </w:rPr>
        <w:t xml:space="preserve"> </w:t>
      </w:r>
      <w:proofErr w:type="spellStart"/>
      <w:r w:rsidRPr="008578CC">
        <w:rPr>
          <w:rFonts w:ascii="Book Antiqua" w:hAnsi="Book Antiqua"/>
        </w:rPr>
        <w:t>sangat</w:t>
      </w:r>
      <w:proofErr w:type="spellEnd"/>
      <w:r w:rsidRPr="008578CC">
        <w:rPr>
          <w:rFonts w:ascii="Book Antiqua" w:hAnsi="Book Antiqua"/>
        </w:rPr>
        <w:t xml:space="preserve"> </w:t>
      </w:r>
      <w:proofErr w:type="spellStart"/>
      <w:r w:rsidRPr="008578CC">
        <w:rPr>
          <w:rFonts w:ascii="Book Antiqua" w:hAnsi="Book Antiqua"/>
        </w:rPr>
        <w:t>sesuai</w:t>
      </w:r>
      <w:proofErr w:type="spellEnd"/>
      <w:r w:rsidRPr="008578CC">
        <w:rPr>
          <w:rFonts w:ascii="Book Antiqua" w:hAnsi="Book Antiqua"/>
        </w:rPr>
        <w:t xml:space="preserve">. </w:t>
      </w:r>
      <w:proofErr w:type="spellStart"/>
      <w:r w:rsidRPr="008578CC">
        <w:rPr>
          <w:rFonts w:ascii="Book Antiqua" w:hAnsi="Book Antiqua"/>
        </w:rPr>
        <w:t>Berdasarkan</w:t>
      </w:r>
      <w:proofErr w:type="spellEnd"/>
      <w:r w:rsidRPr="008578CC">
        <w:rPr>
          <w:rFonts w:ascii="Book Antiqua" w:hAnsi="Book Antiqua"/>
        </w:rPr>
        <w:t xml:space="preserve"> </w:t>
      </w:r>
      <w:proofErr w:type="spellStart"/>
      <w:r w:rsidRPr="008578CC">
        <w:rPr>
          <w:rFonts w:ascii="Book Antiqua" w:hAnsi="Book Antiqua"/>
        </w:rPr>
        <w:t>hasil</w:t>
      </w:r>
      <w:proofErr w:type="spellEnd"/>
      <w:r w:rsidRPr="008578CC">
        <w:rPr>
          <w:rFonts w:ascii="Book Antiqua" w:hAnsi="Book Antiqua"/>
        </w:rPr>
        <w:t xml:space="preserve"> </w:t>
      </w:r>
      <w:proofErr w:type="spellStart"/>
      <w:r w:rsidRPr="008578CC">
        <w:rPr>
          <w:rFonts w:ascii="Book Antiqua" w:hAnsi="Book Antiqua"/>
        </w:rPr>
        <w:t>tersebut</w:t>
      </w:r>
      <w:proofErr w:type="spellEnd"/>
      <w:r w:rsidRPr="008578CC">
        <w:rPr>
          <w:rFonts w:ascii="Book Antiqua" w:hAnsi="Book Antiqua"/>
        </w:rPr>
        <w:t xml:space="preserve"> </w:t>
      </w:r>
      <w:proofErr w:type="spellStart"/>
      <w:r w:rsidRPr="008578CC">
        <w:rPr>
          <w:rFonts w:ascii="Book Antiqua" w:hAnsi="Book Antiqua"/>
        </w:rPr>
        <w:t>maka</w:t>
      </w:r>
      <w:proofErr w:type="spellEnd"/>
      <w:r w:rsidRPr="008578CC">
        <w:rPr>
          <w:rFonts w:ascii="Book Antiqua" w:hAnsi="Book Antiqua"/>
        </w:rPr>
        <w:t xml:space="preserve"> </w:t>
      </w:r>
      <w:proofErr w:type="spellStart"/>
      <w:r w:rsidRPr="008578CC">
        <w:rPr>
          <w:rFonts w:ascii="Book Antiqua" w:hAnsi="Book Antiqua"/>
        </w:rPr>
        <w:t>penerapan</w:t>
      </w:r>
      <w:proofErr w:type="spellEnd"/>
      <w:r w:rsidRPr="008578CC">
        <w:rPr>
          <w:rFonts w:ascii="Book Antiqua" w:hAnsi="Book Antiqua"/>
        </w:rPr>
        <w:t xml:space="preserve"> model </w:t>
      </w:r>
      <w:proofErr w:type="spellStart"/>
      <w:r w:rsidRPr="008578CC">
        <w:rPr>
          <w:rFonts w:ascii="Book Antiqua" w:hAnsi="Book Antiqua"/>
        </w:rPr>
        <w:t>pembelajaran</w:t>
      </w:r>
      <w:proofErr w:type="spellEnd"/>
      <w:r w:rsidRPr="008578CC">
        <w:rPr>
          <w:rFonts w:ascii="Book Antiqua" w:hAnsi="Book Antiqua"/>
        </w:rPr>
        <w:t xml:space="preserve"> </w:t>
      </w:r>
      <w:proofErr w:type="spellStart"/>
      <w:r w:rsidRPr="008578CC">
        <w:rPr>
          <w:rFonts w:ascii="Book Antiqua" w:hAnsi="Book Antiqua"/>
        </w:rPr>
        <w:t>resiprokal</w:t>
      </w:r>
      <w:proofErr w:type="spellEnd"/>
      <w:r w:rsidRPr="008578CC">
        <w:rPr>
          <w:rFonts w:ascii="Book Antiqua" w:hAnsi="Book Antiqua"/>
        </w:rPr>
        <w:t xml:space="preserve"> </w:t>
      </w:r>
      <w:proofErr w:type="spellStart"/>
      <w:r w:rsidRPr="008578CC">
        <w:rPr>
          <w:rFonts w:ascii="Book Antiqua" w:hAnsi="Book Antiqua"/>
        </w:rPr>
        <w:t>sangat</w:t>
      </w:r>
      <w:proofErr w:type="spellEnd"/>
      <w:r w:rsidRPr="008578CC">
        <w:rPr>
          <w:rFonts w:ascii="Book Antiqua" w:hAnsi="Book Antiqua"/>
        </w:rPr>
        <w:t xml:space="preserve"> </w:t>
      </w:r>
      <w:proofErr w:type="spellStart"/>
      <w:r w:rsidRPr="008578CC">
        <w:rPr>
          <w:rFonts w:ascii="Book Antiqua" w:hAnsi="Book Antiqua"/>
        </w:rPr>
        <w:t>efektif</w:t>
      </w:r>
      <w:proofErr w:type="spellEnd"/>
      <w:r w:rsidRPr="008578CC">
        <w:rPr>
          <w:rFonts w:ascii="Book Antiqua" w:hAnsi="Book Antiqua"/>
        </w:rPr>
        <w:t xml:space="preserve"> </w:t>
      </w:r>
      <w:proofErr w:type="spellStart"/>
      <w:r w:rsidRPr="008578CC">
        <w:rPr>
          <w:rFonts w:ascii="Book Antiqua" w:hAnsi="Book Antiqua"/>
        </w:rPr>
        <w:t>diterapkan</w:t>
      </w:r>
      <w:proofErr w:type="spellEnd"/>
      <w:r w:rsidRPr="008578CC">
        <w:rPr>
          <w:rFonts w:ascii="Book Antiqua" w:hAnsi="Book Antiqua"/>
        </w:rPr>
        <w:t xml:space="preserve"> pada </w:t>
      </w:r>
      <w:proofErr w:type="spellStart"/>
      <w:r w:rsidRPr="008578CC">
        <w:rPr>
          <w:rFonts w:ascii="Book Antiqua" w:hAnsi="Book Antiqua"/>
        </w:rPr>
        <w:t>pembelajaran</w:t>
      </w:r>
      <w:proofErr w:type="spellEnd"/>
      <w:r w:rsidRPr="008578CC">
        <w:rPr>
          <w:rFonts w:ascii="Book Antiqua" w:hAnsi="Book Antiqua"/>
        </w:rPr>
        <w:t xml:space="preserve"> hitting softball </w:t>
      </w:r>
      <w:proofErr w:type="spellStart"/>
      <w:r w:rsidRPr="008578CC">
        <w:rPr>
          <w:rFonts w:ascii="Book Antiqua" w:hAnsi="Book Antiqua"/>
        </w:rPr>
        <w:t>ini</w:t>
      </w:r>
      <w:proofErr w:type="spellEnd"/>
      <w:r w:rsidRPr="008578CC">
        <w:rPr>
          <w:rFonts w:ascii="Book Antiqua" w:hAnsi="Book Antiqua"/>
        </w:rPr>
        <w:t xml:space="preserve">. </w:t>
      </w:r>
    </w:p>
    <w:p w:rsidR="00460085" w:rsidRPr="008578CC" w:rsidRDefault="00460085" w:rsidP="00460085">
      <w:pPr>
        <w:ind w:right="6" w:firstLine="540"/>
        <w:jc w:val="both"/>
        <w:rPr>
          <w:rFonts w:ascii="Book Antiqua" w:hAnsi="Book Antiqua"/>
        </w:rPr>
      </w:pPr>
      <w:proofErr w:type="spellStart"/>
      <w:r w:rsidRPr="008578CC">
        <w:rPr>
          <w:rFonts w:ascii="Book Antiqua" w:hAnsi="Book Antiqua"/>
        </w:rPr>
        <w:t>Melalui</w:t>
      </w:r>
      <w:proofErr w:type="spellEnd"/>
      <w:r w:rsidRPr="008578CC">
        <w:rPr>
          <w:rFonts w:ascii="Book Antiqua" w:hAnsi="Book Antiqua"/>
        </w:rPr>
        <w:t xml:space="preserve"> </w:t>
      </w:r>
      <w:proofErr w:type="spellStart"/>
      <w:r w:rsidRPr="008578CC">
        <w:rPr>
          <w:rFonts w:ascii="Book Antiqua" w:hAnsi="Book Antiqua"/>
        </w:rPr>
        <w:t>penerapan</w:t>
      </w:r>
      <w:proofErr w:type="spellEnd"/>
      <w:r w:rsidRPr="008578CC">
        <w:rPr>
          <w:rFonts w:ascii="Book Antiqua" w:hAnsi="Book Antiqua"/>
        </w:rPr>
        <w:t xml:space="preserve"> model </w:t>
      </w:r>
      <w:proofErr w:type="spellStart"/>
      <w:r w:rsidRPr="008578CC">
        <w:rPr>
          <w:rFonts w:ascii="Book Antiqua" w:hAnsi="Book Antiqua"/>
        </w:rPr>
        <w:t>resiprokal</w:t>
      </w:r>
      <w:proofErr w:type="spellEnd"/>
      <w:r w:rsidRPr="008578CC">
        <w:rPr>
          <w:rFonts w:ascii="Book Antiqua" w:hAnsi="Book Antiqua"/>
        </w:rPr>
        <w:t xml:space="preserve"> </w:t>
      </w:r>
      <w:proofErr w:type="spellStart"/>
      <w:r w:rsidRPr="008578CC">
        <w:rPr>
          <w:rFonts w:ascii="Book Antiqua" w:hAnsi="Book Antiqua"/>
        </w:rPr>
        <w:t>ini</w:t>
      </w:r>
      <w:proofErr w:type="spellEnd"/>
      <w:r w:rsidRPr="008578CC">
        <w:rPr>
          <w:rFonts w:ascii="Book Antiqua" w:hAnsi="Book Antiqua"/>
        </w:rPr>
        <w:t xml:space="preserve"> </w:t>
      </w:r>
      <w:proofErr w:type="spellStart"/>
      <w:r w:rsidRPr="008578CC">
        <w:rPr>
          <w:rFonts w:ascii="Book Antiqua" w:hAnsi="Book Antiqua"/>
        </w:rPr>
        <w:t>mahasiswa</w:t>
      </w:r>
      <w:proofErr w:type="spellEnd"/>
      <w:r w:rsidRPr="008578CC">
        <w:rPr>
          <w:rFonts w:ascii="Book Antiqua" w:hAnsi="Book Antiqua"/>
        </w:rPr>
        <w:t xml:space="preserve"> </w:t>
      </w:r>
      <w:proofErr w:type="spellStart"/>
      <w:r w:rsidRPr="008578CC">
        <w:rPr>
          <w:rFonts w:ascii="Book Antiqua" w:hAnsi="Book Antiqua"/>
        </w:rPr>
        <w:t>mampu</w:t>
      </w:r>
      <w:proofErr w:type="spellEnd"/>
      <w:r w:rsidRPr="008578CC">
        <w:rPr>
          <w:rFonts w:ascii="Book Antiqua" w:hAnsi="Book Antiqua"/>
        </w:rPr>
        <w:t xml:space="preserve"> </w:t>
      </w:r>
      <w:proofErr w:type="spellStart"/>
      <w:r w:rsidRPr="008578CC">
        <w:rPr>
          <w:rFonts w:ascii="Book Antiqua" w:hAnsi="Book Antiqua"/>
        </w:rPr>
        <w:t>melakukan</w:t>
      </w:r>
      <w:proofErr w:type="spellEnd"/>
      <w:r w:rsidRPr="008578CC">
        <w:rPr>
          <w:rFonts w:ascii="Book Antiqua" w:hAnsi="Book Antiqua"/>
        </w:rPr>
        <w:t xml:space="preserve"> </w:t>
      </w:r>
      <w:proofErr w:type="spellStart"/>
      <w:r w:rsidRPr="008578CC">
        <w:rPr>
          <w:rFonts w:ascii="Book Antiqua" w:hAnsi="Book Antiqua"/>
        </w:rPr>
        <w:t>teknik</w:t>
      </w:r>
      <w:proofErr w:type="spellEnd"/>
      <w:r w:rsidRPr="008578CC">
        <w:rPr>
          <w:rFonts w:ascii="Book Antiqua" w:hAnsi="Book Antiqua"/>
        </w:rPr>
        <w:t xml:space="preserve"> hitting </w:t>
      </w:r>
      <w:proofErr w:type="spellStart"/>
      <w:r w:rsidRPr="008578CC">
        <w:rPr>
          <w:rFonts w:ascii="Book Antiqua" w:hAnsi="Book Antiqua"/>
        </w:rPr>
        <w:t>dengan</w:t>
      </w:r>
      <w:proofErr w:type="spellEnd"/>
      <w:r w:rsidRPr="008578CC">
        <w:rPr>
          <w:rFonts w:ascii="Book Antiqua" w:hAnsi="Book Antiqua"/>
        </w:rPr>
        <w:t xml:space="preserve"> </w:t>
      </w:r>
      <w:proofErr w:type="spellStart"/>
      <w:r w:rsidRPr="008578CC">
        <w:rPr>
          <w:rFonts w:ascii="Book Antiqua" w:hAnsi="Book Antiqua"/>
        </w:rPr>
        <w:t>baik</w:t>
      </w:r>
      <w:proofErr w:type="spellEnd"/>
      <w:r w:rsidRPr="008578CC">
        <w:rPr>
          <w:rFonts w:ascii="Book Antiqua" w:hAnsi="Book Antiqua"/>
        </w:rPr>
        <w:t xml:space="preserve"> dan </w:t>
      </w:r>
      <w:proofErr w:type="spellStart"/>
      <w:r w:rsidRPr="008578CC">
        <w:rPr>
          <w:rFonts w:ascii="Book Antiqua" w:hAnsi="Book Antiqua"/>
        </w:rPr>
        <w:t>sesuai</w:t>
      </w:r>
      <w:proofErr w:type="spellEnd"/>
      <w:r w:rsidRPr="008578CC">
        <w:rPr>
          <w:rFonts w:ascii="Book Antiqua" w:hAnsi="Book Antiqua"/>
        </w:rPr>
        <w:t xml:space="preserve"> </w:t>
      </w:r>
      <w:proofErr w:type="spellStart"/>
      <w:r w:rsidRPr="008578CC">
        <w:rPr>
          <w:rFonts w:ascii="Book Antiqua" w:hAnsi="Book Antiqua"/>
        </w:rPr>
        <w:t>dengan</w:t>
      </w:r>
      <w:proofErr w:type="spellEnd"/>
      <w:r w:rsidRPr="008578CC">
        <w:rPr>
          <w:rFonts w:ascii="Book Antiqua" w:hAnsi="Book Antiqua"/>
        </w:rPr>
        <w:t xml:space="preserve"> </w:t>
      </w:r>
      <w:proofErr w:type="spellStart"/>
      <w:r w:rsidRPr="008578CC">
        <w:rPr>
          <w:rFonts w:ascii="Book Antiqua" w:hAnsi="Book Antiqua"/>
        </w:rPr>
        <w:t>kaidah</w:t>
      </w:r>
      <w:proofErr w:type="spellEnd"/>
      <w:r w:rsidRPr="008578CC">
        <w:rPr>
          <w:rFonts w:ascii="Book Antiqua" w:hAnsi="Book Antiqua"/>
        </w:rPr>
        <w:t xml:space="preserve"> dan </w:t>
      </w:r>
      <w:proofErr w:type="spellStart"/>
      <w:r w:rsidRPr="008578CC">
        <w:rPr>
          <w:rFonts w:ascii="Book Antiqua" w:hAnsi="Book Antiqua"/>
        </w:rPr>
        <w:t>tahapan</w:t>
      </w:r>
      <w:proofErr w:type="spellEnd"/>
      <w:r w:rsidRPr="008578CC">
        <w:rPr>
          <w:rFonts w:ascii="Book Antiqua" w:hAnsi="Book Antiqua"/>
        </w:rPr>
        <w:t xml:space="preserve"> </w:t>
      </w:r>
      <w:proofErr w:type="spellStart"/>
      <w:r w:rsidRPr="008578CC">
        <w:rPr>
          <w:rFonts w:ascii="Book Antiqua" w:hAnsi="Book Antiqua"/>
        </w:rPr>
        <w:t>gerak</w:t>
      </w:r>
      <w:proofErr w:type="spellEnd"/>
      <w:r w:rsidRPr="008578CC">
        <w:rPr>
          <w:rFonts w:ascii="Book Antiqua" w:hAnsi="Book Antiqua"/>
        </w:rPr>
        <w:t xml:space="preserve"> </w:t>
      </w:r>
      <w:proofErr w:type="spellStart"/>
      <w:r w:rsidRPr="008578CC">
        <w:rPr>
          <w:rFonts w:ascii="Book Antiqua" w:hAnsi="Book Antiqua"/>
        </w:rPr>
        <w:t>memukul</w:t>
      </w:r>
      <w:proofErr w:type="spellEnd"/>
      <w:r w:rsidRPr="008578CC">
        <w:rPr>
          <w:rFonts w:ascii="Book Antiqua" w:hAnsi="Book Antiqua"/>
        </w:rPr>
        <w:t xml:space="preserve"> bola pada softball </w:t>
      </w:r>
      <w:proofErr w:type="spellStart"/>
      <w:r w:rsidRPr="008578CC">
        <w:rPr>
          <w:rFonts w:ascii="Book Antiqua" w:hAnsi="Book Antiqua"/>
        </w:rPr>
        <w:t>mulai</w:t>
      </w:r>
      <w:proofErr w:type="spellEnd"/>
      <w:r w:rsidRPr="008578CC">
        <w:rPr>
          <w:rFonts w:ascii="Book Antiqua" w:hAnsi="Book Antiqua"/>
        </w:rPr>
        <w:t xml:space="preserve"> </w:t>
      </w:r>
      <w:proofErr w:type="spellStart"/>
      <w:r w:rsidRPr="008578CC">
        <w:rPr>
          <w:rFonts w:ascii="Book Antiqua" w:hAnsi="Book Antiqua"/>
        </w:rPr>
        <w:t>dari</w:t>
      </w:r>
      <w:proofErr w:type="spellEnd"/>
      <w:r w:rsidRPr="008578CC">
        <w:rPr>
          <w:rFonts w:ascii="Book Antiqua" w:hAnsi="Book Antiqua"/>
        </w:rPr>
        <w:t xml:space="preserve"> </w:t>
      </w:r>
      <w:proofErr w:type="spellStart"/>
      <w:r w:rsidRPr="008578CC">
        <w:rPr>
          <w:rFonts w:ascii="Book Antiqua" w:hAnsi="Book Antiqua"/>
        </w:rPr>
        <w:t>teknik</w:t>
      </w:r>
      <w:proofErr w:type="spellEnd"/>
      <w:r w:rsidRPr="008578CC">
        <w:rPr>
          <w:rFonts w:ascii="Book Antiqua" w:hAnsi="Book Antiqua"/>
        </w:rPr>
        <w:t xml:space="preserve"> </w:t>
      </w:r>
      <w:proofErr w:type="spellStart"/>
      <w:r w:rsidRPr="008578CC">
        <w:rPr>
          <w:rFonts w:ascii="Book Antiqua" w:hAnsi="Book Antiqua"/>
        </w:rPr>
        <w:t>genggaman</w:t>
      </w:r>
      <w:proofErr w:type="spellEnd"/>
      <w:r w:rsidRPr="008578CC">
        <w:rPr>
          <w:rFonts w:ascii="Book Antiqua" w:hAnsi="Book Antiqua"/>
        </w:rPr>
        <w:t xml:space="preserve"> </w:t>
      </w:r>
      <w:proofErr w:type="spellStart"/>
      <w:r w:rsidRPr="008578CC">
        <w:rPr>
          <w:rFonts w:ascii="Book Antiqua" w:hAnsi="Book Antiqua"/>
        </w:rPr>
        <w:t>tangan</w:t>
      </w:r>
      <w:proofErr w:type="spellEnd"/>
      <w:r w:rsidRPr="008578CC">
        <w:rPr>
          <w:rFonts w:ascii="Book Antiqua" w:hAnsi="Book Antiqua"/>
        </w:rPr>
        <w:t xml:space="preserve"> (</w:t>
      </w:r>
      <w:r w:rsidRPr="008578CC">
        <w:rPr>
          <w:rFonts w:ascii="Book Antiqua" w:hAnsi="Book Antiqua"/>
          <w:i/>
        </w:rPr>
        <w:t xml:space="preserve">gripping), </w:t>
      </w:r>
      <w:proofErr w:type="spellStart"/>
      <w:r w:rsidRPr="008578CC">
        <w:rPr>
          <w:rFonts w:ascii="Book Antiqua" w:hAnsi="Book Antiqua"/>
        </w:rPr>
        <w:t>sikap</w:t>
      </w:r>
      <w:proofErr w:type="spellEnd"/>
      <w:r w:rsidRPr="008578CC">
        <w:rPr>
          <w:rFonts w:ascii="Book Antiqua" w:hAnsi="Book Antiqua"/>
        </w:rPr>
        <w:t xml:space="preserve"> </w:t>
      </w:r>
      <w:proofErr w:type="spellStart"/>
      <w:r w:rsidRPr="008578CC">
        <w:rPr>
          <w:rFonts w:ascii="Book Antiqua" w:hAnsi="Book Antiqua"/>
        </w:rPr>
        <w:t>berdiri</w:t>
      </w:r>
      <w:proofErr w:type="spellEnd"/>
      <w:r w:rsidRPr="008578CC">
        <w:rPr>
          <w:rFonts w:ascii="Book Antiqua" w:hAnsi="Book Antiqua"/>
        </w:rPr>
        <w:t xml:space="preserve"> </w:t>
      </w:r>
      <w:r w:rsidRPr="008578CC">
        <w:rPr>
          <w:rFonts w:ascii="Book Antiqua" w:hAnsi="Book Antiqua"/>
          <w:i/>
        </w:rPr>
        <w:t xml:space="preserve">(stance), </w:t>
      </w:r>
      <w:proofErr w:type="spellStart"/>
      <w:r w:rsidRPr="008578CC">
        <w:rPr>
          <w:rFonts w:ascii="Book Antiqua" w:hAnsi="Book Antiqua"/>
        </w:rPr>
        <w:t>perkenaan</w:t>
      </w:r>
      <w:proofErr w:type="spellEnd"/>
      <w:r w:rsidRPr="008578CC">
        <w:rPr>
          <w:rFonts w:ascii="Book Antiqua" w:hAnsi="Book Antiqua"/>
        </w:rPr>
        <w:t xml:space="preserve"> bola </w:t>
      </w:r>
      <w:r w:rsidRPr="008578CC">
        <w:rPr>
          <w:rFonts w:ascii="Book Antiqua" w:hAnsi="Book Antiqua"/>
          <w:i/>
        </w:rPr>
        <w:t xml:space="preserve">(impact), </w:t>
      </w:r>
      <w:r w:rsidRPr="008578CC">
        <w:rPr>
          <w:rFonts w:ascii="Book Antiqua" w:hAnsi="Book Antiqua"/>
        </w:rPr>
        <w:t xml:space="preserve">dan </w:t>
      </w:r>
      <w:proofErr w:type="spellStart"/>
      <w:r w:rsidRPr="008578CC">
        <w:rPr>
          <w:rFonts w:ascii="Book Antiqua" w:hAnsi="Book Antiqua"/>
        </w:rPr>
        <w:t>gerak</w:t>
      </w:r>
      <w:proofErr w:type="spellEnd"/>
      <w:r w:rsidRPr="008578CC">
        <w:rPr>
          <w:rFonts w:ascii="Book Antiqua" w:hAnsi="Book Antiqua"/>
        </w:rPr>
        <w:t xml:space="preserve"> </w:t>
      </w:r>
      <w:proofErr w:type="spellStart"/>
      <w:r w:rsidRPr="008578CC">
        <w:rPr>
          <w:rFonts w:ascii="Book Antiqua" w:hAnsi="Book Antiqua"/>
        </w:rPr>
        <w:t>lanjut</w:t>
      </w:r>
      <w:proofErr w:type="spellEnd"/>
      <w:r w:rsidRPr="008578CC">
        <w:rPr>
          <w:rFonts w:ascii="Book Antiqua" w:hAnsi="Book Antiqua"/>
        </w:rPr>
        <w:t xml:space="preserve"> </w:t>
      </w:r>
      <w:r w:rsidRPr="008578CC">
        <w:rPr>
          <w:rFonts w:ascii="Book Antiqua" w:hAnsi="Book Antiqua"/>
          <w:i/>
        </w:rPr>
        <w:t xml:space="preserve">(follow through). </w:t>
      </w:r>
      <w:r w:rsidRPr="008578CC">
        <w:rPr>
          <w:rFonts w:ascii="Book Antiqua" w:hAnsi="Book Antiqua"/>
        </w:rPr>
        <w:t xml:space="preserve">Hal </w:t>
      </w:r>
      <w:proofErr w:type="spellStart"/>
      <w:r w:rsidRPr="008578CC">
        <w:rPr>
          <w:rFonts w:ascii="Book Antiqua" w:hAnsi="Book Antiqua"/>
        </w:rPr>
        <w:t>tersebut</w:t>
      </w:r>
      <w:proofErr w:type="spellEnd"/>
      <w:r w:rsidRPr="008578CC">
        <w:rPr>
          <w:rFonts w:ascii="Book Antiqua" w:hAnsi="Book Antiqua"/>
        </w:rPr>
        <w:t xml:space="preserve"> </w:t>
      </w:r>
      <w:proofErr w:type="spellStart"/>
      <w:r w:rsidRPr="008578CC">
        <w:rPr>
          <w:rFonts w:ascii="Book Antiqua" w:hAnsi="Book Antiqua"/>
        </w:rPr>
        <w:t>dapat</w:t>
      </w:r>
      <w:proofErr w:type="spellEnd"/>
      <w:r w:rsidRPr="008578CC">
        <w:rPr>
          <w:rFonts w:ascii="Book Antiqua" w:hAnsi="Book Antiqua"/>
        </w:rPr>
        <w:t xml:space="preserve"> </w:t>
      </w:r>
      <w:proofErr w:type="spellStart"/>
      <w:r w:rsidRPr="008578CC">
        <w:rPr>
          <w:rFonts w:ascii="Book Antiqua" w:hAnsi="Book Antiqua"/>
        </w:rPr>
        <w:t>dilihat</w:t>
      </w:r>
      <w:proofErr w:type="spellEnd"/>
      <w:r w:rsidRPr="008578CC">
        <w:rPr>
          <w:rFonts w:ascii="Book Antiqua" w:hAnsi="Book Antiqua"/>
        </w:rPr>
        <w:t xml:space="preserve"> pada </w:t>
      </w:r>
      <w:proofErr w:type="spellStart"/>
      <w:r w:rsidRPr="008578CC">
        <w:rPr>
          <w:rFonts w:ascii="Book Antiqua" w:hAnsi="Book Antiqua"/>
        </w:rPr>
        <w:t>hasil</w:t>
      </w:r>
      <w:proofErr w:type="spellEnd"/>
      <w:r w:rsidRPr="008578CC">
        <w:rPr>
          <w:rFonts w:ascii="Book Antiqua" w:hAnsi="Book Antiqua"/>
        </w:rPr>
        <w:t xml:space="preserve"> </w:t>
      </w:r>
      <w:proofErr w:type="spellStart"/>
      <w:r w:rsidRPr="008578CC">
        <w:rPr>
          <w:rFonts w:ascii="Book Antiqua" w:hAnsi="Book Antiqua"/>
        </w:rPr>
        <w:t>observasi</w:t>
      </w:r>
      <w:proofErr w:type="spellEnd"/>
      <w:r w:rsidRPr="008578CC">
        <w:rPr>
          <w:rFonts w:ascii="Book Antiqua" w:hAnsi="Book Antiqua"/>
        </w:rPr>
        <w:t xml:space="preserve"> </w:t>
      </w:r>
      <w:proofErr w:type="spellStart"/>
      <w:r w:rsidRPr="008578CC">
        <w:rPr>
          <w:rFonts w:ascii="Book Antiqua" w:hAnsi="Book Antiqua"/>
        </w:rPr>
        <w:t>dengan</w:t>
      </w:r>
      <w:proofErr w:type="spellEnd"/>
      <w:r w:rsidRPr="008578CC">
        <w:rPr>
          <w:rFonts w:ascii="Book Antiqua" w:hAnsi="Book Antiqua"/>
        </w:rPr>
        <w:t xml:space="preserve"> rata-rata </w:t>
      </w:r>
      <w:proofErr w:type="spellStart"/>
      <w:r w:rsidRPr="008578CC">
        <w:rPr>
          <w:rFonts w:ascii="Book Antiqua" w:hAnsi="Book Antiqua"/>
        </w:rPr>
        <w:t>sangat</w:t>
      </w:r>
      <w:proofErr w:type="spellEnd"/>
      <w:r w:rsidRPr="008578CC">
        <w:rPr>
          <w:rFonts w:ascii="Book Antiqua" w:hAnsi="Book Antiqua"/>
        </w:rPr>
        <w:t xml:space="preserve"> </w:t>
      </w:r>
      <w:proofErr w:type="spellStart"/>
      <w:r w:rsidRPr="008578CC">
        <w:rPr>
          <w:rFonts w:ascii="Book Antiqua" w:hAnsi="Book Antiqua"/>
        </w:rPr>
        <w:t>sesuai</w:t>
      </w:r>
      <w:proofErr w:type="spellEnd"/>
      <w:r w:rsidRPr="008578CC">
        <w:rPr>
          <w:rFonts w:ascii="Book Antiqua" w:hAnsi="Book Antiqua"/>
        </w:rPr>
        <w:t xml:space="preserve">. </w:t>
      </w:r>
      <w:proofErr w:type="spellStart"/>
      <w:r w:rsidRPr="008578CC">
        <w:rPr>
          <w:rFonts w:ascii="Book Antiqua" w:hAnsi="Book Antiqua"/>
        </w:rPr>
        <w:t>Mahasiwa</w:t>
      </w:r>
      <w:proofErr w:type="spellEnd"/>
      <w:r w:rsidRPr="008578CC">
        <w:rPr>
          <w:rFonts w:ascii="Book Antiqua" w:hAnsi="Book Antiqua"/>
        </w:rPr>
        <w:t xml:space="preserve"> </w:t>
      </w:r>
      <w:proofErr w:type="spellStart"/>
      <w:r w:rsidRPr="008578CC">
        <w:rPr>
          <w:rFonts w:ascii="Book Antiqua" w:hAnsi="Book Antiqua"/>
        </w:rPr>
        <w:t>dapat</w:t>
      </w:r>
      <w:proofErr w:type="spellEnd"/>
      <w:r w:rsidRPr="008578CC">
        <w:rPr>
          <w:rFonts w:ascii="Book Antiqua" w:hAnsi="Book Antiqua"/>
        </w:rPr>
        <w:t xml:space="preserve"> </w:t>
      </w:r>
      <w:proofErr w:type="spellStart"/>
      <w:r w:rsidRPr="008578CC">
        <w:rPr>
          <w:rFonts w:ascii="Book Antiqua" w:hAnsi="Book Antiqua"/>
        </w:rPr>
        <w:t>mengetahui</w:t>
      </w:r>
      <w:proofErr w:type="spellEnd"/>
      <w:r w:rsidRPr="008578CC">
        <w:rPr>
          <w:rFonts w:ascii="Book Antiqua" w:hAnsi="Book Antiqua"/>
        </w:rPr>
        <w:t xml:space="preserve"> </w:t>
      </w:r>
      <w:proofErr w:type="spellStart"/>
      <w:r w:rsidRPr="008578CC">
        <w:rPr>
          <w:rFonts w:ascii="Book Antiqua" w:hAnsi="Book Antiqua"/>
        </w:rPr>
        <w:t>kesalahan-kesalahan</w:t>
      </w:r>
      <w:proofErr w:type="spellEnd"/>
      <w:r w:rsidRPr="008578CC">
        <w:rPr>
          <w:rFonts w:ascii="Book Antiqua" w:hAnsi="Book Antiqua"/>
        </w:rPr>
        <w:t xml:space="preserve"> </w:t>
      </w:r>
      <w:proofErr w:type="spellStart"/>
      <w:r w:rsidRPr="008578CC">
        <w:rPr>
          <w:rFonts w:ascii="Book Antiqua" w:hAnsi="Book Antiqua"/>
        </w:rPr>
        <w:t>dengan</w:t>
      </w:r>
      <w:proofErr w:type="spellEnd"/>
      <w:r w:rsidRPr="008578CC">
        <w:rPr>
          <w:rFonts w:ascii="Book Antiqua" w:hAnsi="Book Antiqua"/>
        </w:rPr>
        <w:t xml:space="preserve"> </w:t>
      </w:r>
      <w:proofErr w:type="spellStart"/>
      <w:r w:rsidRPr="008578CC">
        <w:rPr>
          <w:rFonts w:ascii="Book Antiqua" w:hAnsi="Book Antiqua"/>
        </w:rPr>
        <w:t>masukan</w:t>
      </w:r>
      <w:proofErr w:type="spellEnd"/>
      <w:r w:rsidRPr="008578CC">
        <w:rPr>
          <w:rFonts w:ascii="Book Antiqua" w:hAnsi="Book Antiqua"/>
        </w:rPr>
        <w:t xml:space="preserve"> </w:t>
      </w:r>
      <w:proofErr w:type="spellStart"/>
      <w:r w:rsidRPr="008578CC">
        <w:rPr>
          <w:rFonts w:ascii="Book Antiqua" w:hAnsi="Book Antiqua"/>
        </w:rPr>
        <w:t>dari</w:t>
      </w:r>
      <w:proofErr w:type="spellEnd"/>
      <w:r w:rsidRPr="008578CC">
        <w:rPr>
          <w:rFonts w:ascii="Book Antiqua" w:hAnsi="Book Antiqua"/>
        </w:rPr>
        <w:t xml:space="preserve"> observer </w:t>
      </w:r>
      <w:proofErr w:type="spellStart"/>
      <w:r w:rsidRPr="008578CC">
        <w:rPr>
          <w:rFonts w:ascii="Book Antiqua" w:hAnsi="Book Antiqua"/>
        </w:rPr>
        <w:t>guna</w:t>
      </w:r>
      <w:proofErr w:type="spellEnd"/>
      <w:r w:rsidRPr="008578CC">
        <w:rPr>
          <w:rFonts w:ascii="Book Antiqua" w:hAnsi="Book Antiqua"/>
        </w:rPr>
        <w:t xml:space="preserve"> </w:t>
      </w:r>
      <w:proofErr w:type="spellStart"/>
      <w:r w:rsidRPr="008578CC">
        <w:rPr>
          <w:rFonts w:ascii="Book Antiqua" w:hAnsi="Book Antiqua"/>
        </w:rPr>
        <w:t>perbaikan</w:t>
      </w:r>
      <w:proofErr w:type="spellEnd"/>
      <w:r w:rsidRPr="008578CC">
        <w:rPr>
          <w:rFonts w:ascii="Book Antiqua" w:hAnsi="Book Antiqua"/>
        </w:rPr>
        <w:t xml:space="preserve"> </w:t>
      </w:r>
      <w:proofErr w:type="spellStart"/>
      <w:r w:rsidRPr="008578CC">
        <w:rPr>
          <w:rFonts w:ascii="Book Antiqua" w:hAnsi="Book Antiqua"/>
        </w:rPr>
        <w:t>tahapan</w:t>
      </w:r>
      <w:proofErr w:type="spellEnd"/>
      <w:r w:rsidRPr="008578CC">
        <w:rPr>
          <w:rFonts w:ascii="Book Antiqua" w:hAnsi="Book Antiqua"/>
        </w:rPr>
        <w:t xml:space="preserve"> </w:t>
      </w:r>
      <w:proofErr w:type="spellStart"/>
      <w:r w:rsidRPr="008578CC">
        <w:rPr>
          <w:rFonts w:ascii="Book Antiqua" w:hAnsi="Book Antiqua"/>
        </w:rPr>
        <w:t>gerak</w:t>
      </w:r>
      <w:proofErr w:type="spellEnd"/>
      <w:r w:rsidRPr="008578CC">
        <w:rPr>
          <w:rFonts w:ascii="Book Antiqua" w:hAnsi="Book Antiqua"/>
        </w:rPr>
        <w:t xml:space="preserve"> </w:t>
      </w:r>
      <w:proofErr w:type="spellStart"/>
      <w:r w:rsidRPr="008578CC">
        <w:rPr>
          <w:rFonts w:ascii="Book Antiqua" w:hAnsi="Book Antiqua"/>
        </w:rPr>
        <w:t>memukul</w:t>
      </w:r>
      <w:proofErr w:type="spellEnd"/>
      <w:r w:rsidRPr="008578CC">
        <w:rPr>
          <w:rFonts w:ascii="Book Antiqua" w:hAnsi="Book Antiqua"/>
        </w:rPr>
        <w:t xml:space="preserve"> bola yang </w:t>
      </w:r>
      <w:proofErr w:type="spellStart"/>
      <w:r w:rsidRPr="008578CC">
        <w:rPr>
          <w:rFonts w:ascii="Book Antiqua" w:hAnsi="Book Antiqua"/>
        </w:rPr>
        <w:t>baik</w:t>
      </w:r>
      <w:proofErr w:type="spellEnd"/>
      <w:r w:rsidRPr="008578CC">
        <w:rPr>
          <w:rFonts w:ascii="Book Antiqua" w:hAnsi="Book Antiqua"/>
        </w:rPr>
        <w:t xml:space="preserve">. </w:t>
      </w:r>
      <w:proofErr w:type="spellStart"/>
      <w:r w:rsidRPr="008578CC">
        <w:rPr>
          <w:rFonts w:ascii="Book Antiqua" w:hAnsi="Book Antiqua"/>
        </w:rPr>
        <w:t>Penerapan</w:t>
      </w:r>
      <w:proofErr w:type="spellEnd"/>
      <w:r w:rsidRPr="008578CC">
        <w:rPr>
          <w:rFonts w:ascii="Book Antiqua" w:hAnsi="Book Antiqua"/>
        </w:rPr>
        <w:t xml:space="preserve"> </w:t>
      </w:r>
      <w:proofErr w:type="spellStart"/>
      <w:r w:rsidRPr="008578CC">
        <w:rPr>
          <w:rFonts w:ascii="Book Antiqua" w:hAnsi="Book Antiqua"/>
        </w:rPr>
        <w:t>pembelajaran</w:t>
      </w:r>
      <w:proofErr w:type="spellEnd"/>
      <w:r w:rsidRPr="008578CC">
        <w:rPr>
          <w:rFonts w:ascii="Book Antiqua" w:hAnsi="Book Antiqua"/>
        </w:rPr>
        <w:t xml:space="preserve"> </w:t>
      </w:r>
      <w:proofErr w:type="spellStart"/>
      <w:r w:rsidRPr="008578CC">
        <w:rPr>
          <w:rFonts w:ascii="Book Antiqua" w:hAnsi="Book Antiqua"/>
        </w:rPr>
        <w:t>resiprokal</w:t>
      </w:r>
      <w:proofErr w:type="spellEnd"/>
      <w:r w:rsidRPr="008578CC">
        <w:rPr>
          <w:rFonts w:ascii="Book Antiqua" w:hAnsi="Book Antiqua"/>
        </w:rPr>
        <w:t xml:space="preserve"> </w:t>
      </w:r>
      <w:proofErr w:type="spellStart"/>
      <w:r w:rsidRPr="008578CC">
        <w:rPr>
          <w:rFonts w:ascii="Book Antiqua" w:hAnsi="Book Antiqua"/>
        </w:rPr>
        <w:t>ini</w:t>
      </w:r>
      <w:proofErr w:type="spellEnd"/>
      <w:r w:rsidRPr="008578CC">
        <w:rPr>
          <w:rFonts w:ascii="Book Antiqua" w:hAnsi="Book Antiqua"/>
        </w:rPr>
        <w:t xml:space="preserve"> juga </w:t>
      </w:r>
      <w:proofErr w:type="spellStart"/>
      <w:r w:rsidRPr="008578CC">
        <w:rPr>
          <w:rFonts w:ascii="Book Antiqua" w:hAnsi="Book Antiqua"/>
        </w:rPr>
        <w:t>akan</w:t>
      </w:r>
      <w:proofErr w:type="spellEnd"/>
      <w:r w:rsidRPr="008578CC">
        <w:rPr>
          <w:rFonts w:ascii="Book Antiqua" w:hAnsi="Book Antiqua"/>
        </w:rPr>
        <w:t xml:space="preserve"> </w:t>
      </w:r>
      <w:proofErr w:type="spellStart"/>
      <w:r w:rsidRPr="008578CC">
        <w:rPr>
          <w:rFonts w:ascii="Book Antiqua" w:hAnsi="Book Antiqua"/>
        </w:rPr>
        <w:t>membantu</w:t>
      </w:r>
      <w:proofErr w:type="spellEnd"/>
      <w:r w:rsidRPr="008578CC">
        <w:rPr>
          <w:rFonts w:ascii="Book Antiqua" w:hAnsi="Book Antiqua"/>
        </w:rPr>
        <w:t xml:space="preserve"> guru/</w:t>
      </w:r>
      <w:proofErr w:type="spellStart"/>
      <w:r w:rsidRPr="008578CC">
        <w:rPr>
          <w:rFonts w:ascii="Book Antiqua" w:hAnsi="Book Antiqua"/>
        </w:rPr>
        <w:t>dosen</w:t>
      </w:r>
      <w:proofErr w:type="spellEnd"/>
      <w:r w:rsidRPr="008578CC">
        <w:rPr>
          <w:rFonts w:ascii="Book Antiqua" w:hAnsi="Book Antiqua"/>
        </w:rPr>
        <w:t xml:space="preserve"> </w:t>
      </w:r>
      <w:proofErr w:type="spellStart"/>
      <w:r w:rsidRPr="008578CC">
        <w:rPr>
          <w:rFonts w:ascii="Book Antiqua" w:hAnsi="Book Antiqua"/>
        </w:rPr>
        <w:t>dalam</w:t>
      </w:r>
      <w:proofErr w:type="spellEnd"/>
      <w:r w:rsidRPr="008578CC">
        <w:rPr>
          <w:rFonts w:ascii="Book Antiqua" w:hAnsi="Book Antiqua"/>
        </w:rPr>
        <w:t xml:space="preserve"> </w:t>
      </w:r>
      <w:proofErr w:type="spellStart"/>
      <w:r w:rsidRPr="008578CC">
        <w:rPr>
          <w:rFonts w:ascii="Book Antiqua" w:hAnsi="Book Antiqua"/>
        </w:rPr>
        <w:t>pembelajaran</w:t>
      </w:r>
      <w:proofErr w:type="spellEnd"/>
      <w:r w:rsidRPr="008578CC">
        <w:rPr>
          <w:rFonts w:ascii="Book Antiqua" w:hAnsi="Book Antiqua"/>
        </w:rPr>
        <w:t xml:space="preserve"> </w:t>
      </w:r>
      <w:proofErr w:type="spellStart"/>
      <w:r w:rsidRPr="008578CC">
        <w:rPr>
          <w:rFonts w:ascii="Book Antiqua" w:hAnsi="Book Antiqua"/>
        </w:rPr>
        <w:t>dikarenakan</w:t>
      </w:r>
      <w:proofErr w:type="spellEnd"/>
      <w:r w:rsidRPr="008578CC">
        <w:rPr>
          <w:rFonts w:ascii="Book Antiqua" w:hAnsi="Book Antiqua"/>
        </w:rPr>
        <w:t xml:space="preserve"> proses </w:t>
      </w:r>
      <w:proofErr w:type="spellStart"/>
      <w:r w:rsidRPr="008578CC">
        <w:rPr>
          <w:rFonts w:ascii="Book Antiqua" w:hAnsi="Book Antiqua"/>
        </w:rPr>
        <w:t>evaluasi</w:t>
      </w:r>
      <w:proofErr w:type="spellEnd"/>
      <w:r w:rsidRPr="008578CC">
        <w:rPr>
          <w:rFonts w:ascii="Book Antiqua" w:hAnsi="Book Antiqua"/>
        </w:rPr>
        <w:t xml:space="preserve"> personal pada </w:t>
      </w:r>
      <w:proofErr w:type="spellStart"/>
      <w:r w:rsidRPr="008578CC">
        <w:rPr>
          <w:rFonts w:ascii="Book Antiqua" w:hAnsi="Book Antiqua"/>
        </w:rPr>
        <w:t>mahasiswa</w:t>
      </w:r>
      <w:proofErr w:type="spellEnd"/>
      <w:r w:rsidRPr="008578CC">
        <w:rPr>
          <w:rFonts w:ascii="Book Antiqua" w:hAnsi="Book Antiqua"/>
        </w:rPr>
        <w:t xml:space="preserve"> </w:t>
      </w:r>
      <w:proofErr w:type="spellStart"/>
      <w:r w:rsidRPr="008578CC">
        <w:rPr>
          <w:rFonts w:ascii="Book Antiqua" w:hAnsi="Book Antiqua"/>
        </w:rPr>
        <w:t>sudah</w:t>
      </w:r>
      <w:proofErr w:type="spellEnd"/>
      <w:r w:rsidRPr="008578CC">
        <w:rPr>
          <w:rFonts w:ascii="Book Antiqua" w:hAnsi="Book Antiqua"/>
        </w:rPr>
        <w:t xml:space="preserve"> </w:t>
      </w:r>
      <w:proofErr w:type="spellStart"/>
      <w:r w:rsidRPr="008578CC">
        <w:rPr>
          <w:rFonts w:ascii="Book Antiqua" w:hAnsi="Book Antiqua"/>
        </w:rPr>
        <w:t>dilakukan</w:t>
      </w:r>
      <w:proofErr w:type="spellEnd"/>
      <w:r w:rsidRPr="008578CC">
        <w:rPr>
          <w:rFonts w:ascii="Book Antiqua" w:hAnsi="Book Antiqua"/>
        </w:rPr>
        <w:t xml:space="preserve">. </w:t>
      </w:r>
    </w:p>
    <w:p w:rsidR="00460085" w:rsidRPr="008578CC" w:rsidRDefault="00460085" w:rsidP="00460085">
      <w:pPr>
        <w:ind w:right="6" w:firstLine="540"/>
        <w:jc w:val="both"/>
        <w:rPr>
          <w:rFonts w:ascii="Book Antiqua" w:hAnsi="Book Antiqua"/>
        </w:rPr>
      </w:pPr>
      <w:r w:rsidRPr="008578CC">
        <w:rPr>
          <w:rFonts w:ascii="Book Antiqua" w:hAnsi="Book Antiqua"/>
        </w:rPr>
        <w:t xml:space="preserve">Hasil </w:t>
      </w:r>
      <w:proofErr w:type="spellStart"/>
      <w:r w:rsidRPr="008578CC">
        <w:rPr>
          <w:rFonts w:ascii="Book Antiqua" w:hAnsi="Book Antiqua"/>
        </w:rPr>
        <w:t>wawancara</w:t>
      </w:r>
      <w:proofErr w:type="spellEnd"/>
      <w:r w:rsidRPr="008578CC">
        <w:rPr>
          <w:rFonts w:ascii="Book Antiqua" w:hAnsi="Book Antiqua"/>
        </w:rPr>
        <w:t xml:space="preserve"> pada </w:t>
      </w:r>
      <w:proofErr w:type="spellStart"/>
      <w:r w:rsidRPr="008578CC">
        <w:rPr>
          <w:rFonts w:ascii="Book Antiqua" w:hAnsi="Book Antiqua"/>
        </w:rPr>
        <w:t>penerapan</w:t>
      </w:r>
      <w:proofErr w:type="spellEnd"/>
      <w:r w:rsidRPr="008578CC">
        <w:rPr>
          <w:rFonts w:ascii="Book Antiqua" w:hAnsi="Book Antiqua"/>
        </w:rPr>
        <w:t xml:space="preserve"> model </w:t>
      </w:r>
      <w:proofErr w:type="spellStart"/>
      <w:r w:rsidRPr="008578CC">
        <w:rPr>
          <w:rFonts w:ascii="Book Antiqua" w:hAnsi="Book Antiqua"/>
        </w:rPr>
        <w:t>pembelajaran</w:t>
      </w:r>
      <w:proofErr w:type="spellEnd"/>
      <w:r w:rsidRPr="008578CC">
        <w:rPr>
          <w:rFonts w:ascii="Book Antiqua" w:hAnsi="Book Antiqua"/>
        </w:rPr>
        <w:t xml:space="preserve"> </w:t>
      </w:r>
      <w:proofErr w:type="spellStart"/>
      <w:r w:rsidRPr="008578CC">
        <w:rPr>
          <w:rFonts w:ascii="Book Antiqua" w:hAnsi="Book Antiqua"/>
        </w:rPr>
        <w:t>resiprokal</w:t>
      </w:r>
      <w:proofErr w:type="spellEnd"/>
      <w:r w:rsidRPr="008578CC">
        <w:rPr>
          <w:rFonts w:ascii="Book Antiqua" w:hAnsi="Book Antiqua"/>
        </w:rPr>
        <w:t xml:space="preserve"> </w:t>
      </w:r>
      <w:proofErr w:type="spellStart"/>
      <w:r w:rsidRPr="008578CC">
        <w:rPr>
          <w:rFonts w:ascii="Book Antiqua" w:hAnsi="Book Antiqua"/>
        </w:rPr>
        <w:t>menunjukkan</w:t>
      </w:r>
      <w:proofErr w:type="spellEnd"/>
      <w:r w:rsidRPr="008578CC">
        <w:rPr>
          <w:rFonts w:ascii="Book Antiqua" w:hAnsi="Book Antiqua"/>
        </w:rPr>
        <w:t xml:space="preserve"> </w:t>
      </w:r>
      <w:proofErr w:type="spellStart"/>
      <w:r w:rsidRPr="008578CC">
        <w:rPr>
          <w:rFonts w:ascii="Book Antiqua" w:hAnsi="Book Antiqua"/>
        </w:rPr>
        <w:t>hasil</w:t>
      </w:r>
      <w:proofErr w:type="spellEnd"/>
      <w:r w:rsidRPr="008578CC">
        <w:rPr>
          <w:rFonts w:ascii="Book Antiqua" w:hAnsi="Book Antiqua"/>
        </w:rPr>
        <w:t xml:space="preserve"> </w:t>
      </w:r>
      <w:proofErr w:type="spellStart"/>
      <w:r w:rsidRPr="008578CC">
        <w:rPr>
          <w:rFonts w:ascii="Book Antiqua" w:hAnsi="Book Antiqua"/>
        </w:rPr>
        <w:t>positif</w:t>
      </w:r>
      <w:proofErr w:type="spellEnd"/>
      <w:r w:rsidRPr="008578CC">
        <w:rPr>
          <w:rFonts w:ascii="Book Antiqua" w:hAnsi="Book Antiqua"/>
        </w:rPr>
        <w:t xml:space="preserve">. </w:t>
      </w:r>
      <w:proofErr w:type="spellStart"/>
      <w:r w:rsidRPr="008578CC">
        <w:rPr>
          <w:rFonts w:ascii="Book Antiqua" w:hAnsi="Book Antiqua"/>
        </w:rPr>
        <w:t>Wawancara</w:t>
      </w:r>
      <w:proofErr w:type="spellEnd"/>
      <w:r w:rsidRPr="008578CC">
        <w:rPr>
          <w:rFonts w:ascii="Book Antiqua" w:hAnsi="Book Antiqua"/>
        </w:rPr>
        <w:t xml:space="preserve"> yang </w:t>
      </w:r>
      <w:proofErr w:type="spellStart"/>
      <w:r w:rsidRPr="008578CC">
        <w:rPr>
          <w:rFonts w:ascii="Book Antiqua" w:hAnsi="Book Antiqua"/>
        </w:rPr>
        <w:t>dilakukan</w:t>
      </w:r>
      <w:proofErr w:type="spellEnd"/>
      <w:r w:rsidRPr="008578CC">
        <w:rPr>
          <w:rFonts w:ascii="Book Antiqua" w:hAnsi="Book Antiqua"/>
        </w:rPr>
        <w:t xml:space="preserve"> </w:t>
      </w:r>
      <w:proofErr w:type="spellStart"/>
      <w:r w:rsidRPr="008578CC">
        <w:rPr>
          <w:rFonts w:ascii="Book Antiqua" w:hAnsi="Book Antiqua"/>
        </w:rPr>
        <w:t>kepada</w:t>
      </w:r>
      <w:proofErr w:type="spellEnd"/>
      <w:r w:rsidRPr="008578CC">
        <w:rPr>
          <w:rFonts w:ascii="Book Antiqua" w:hAnsi="Book Antiqua"/>
        </w:rPr>
        <w:t xml:space="preserve"> </w:t>
      </w:r>
      <w:proofErr w:type="spellStart"/>
      <w:r w:rsidRPr="008578CC">
        <w:rPr>
          <w:rFonts w:ascii="Book Antiqua" w:hAnsi="Book Antiqua"/>
        </w:rPr>
        <w:t>mahasiswa</w:t>
      </w:r>
      <w:proofErr w:type="spellEnd"/>
      <w:r w:rsidRPr="008578CC">
        <w:rPr>
          <w:rFonts w:ascii="Book Antiqua" w:hAnsi="Book Antiqua"/>
        </w:rPr>
        <w:t xml:space="preserve"> </w:t>
      </w:r>
      <w:proofErr w:type="spellStart"/>
      <w:r w:rsidRPr="008578CC">
        <w:rPr>
          <w:rFonts w:ascii="Book Antiqua" w:hAnsi="Book Antiqua"/>
        </w:rPr>
        <w:t>menunjukkan</w:t>
      </w:r>
      <w:proofErr w:type="spellEnd"/>
      <w:r w:rsidRPr="008578CC">
        <w:rPr>
          <w:rFonts w:ascii="Book Antiqua" w:hAnsi="Book Antiqua"/>
        </w:rPr>
        <w:t xml:space="preserve"> </w:t>
      </w:r>
      <w:proofErr w:type="spellStart"/>
      <w:r w:rsidRPr="008578CC">
        <w:rPr>
          <w:rFonts w:ascii="Book Antiqua" w:hAnsi="Book Antiqua"/>
        </w:rPr>
        <w:t>bahwa</w:t>
      </w:r>
      <w:proofErr w:type="spellEnd"/>
      <w:r w:rsidRPr="008578CC">
        <w:rPr>
          <w:rFonts w:ascii="Book Antiqua" w:hAnsi="Book Antiqua"/>
        </w:rPr>
        <w:t xml:space="preserve"> </w:t>
      </w:r>
      <w:proofErr w:type="spellStart"/>
      <w:r w:rsidRPr="008578CC">
        <w:rPr>
          <w:rFonts w:ascii="Book Antiqua" w:hAnsi="Book Antiqua"/>
        </w:rPr>
        <w:t>resiprokal</w:t>
      </w:r>
      <w:proofErr w:type="spellEnd"/>
      <w:r w:rsidRPr="008578CC">
        <w:rPr>
          <w:rFonts w:ascii="Book Antiqua" w:hAnsi="Book Antiqua"/>
        </w:rPr>
        <w:t xml:space="preserve"> </w:t>
      </w:r>
      <w:proofErr w:type="spellStart"/>
      <w:r w:rsidRPr="008578CC">
        <w:rPr>
          <w:rFonts w:ascii="Book Antiqua" w:hAnsi="Book Antiqua"/>
        </w:rPr>
        <w:t>memberikan</w:t>
      </w:r>
      <w:proofErr w:type="spellEnd"/>
      <w:r w:rsidRPr="008578CC">
        <w:rPr>
          <w:rFonts w:ascii="Book Antiqua" w:hAnsi="Book Antiqua"/>
        </w:rPr>
        <w:t xml:space="preserve"> </w:t>
      </w:r>
      <w:proofErr w:type="spellStart"/>
      <w:r w:rsidRPr="008578CC">
        <w:rPr>
          <w:rFonts w:ascii="Book Antiqua" w:hAnsi="Book Antiqua"/>
        </w:rPr>
        <w:t>pengalaman</w:t>
      </w:r>
      <w:proofErr w:type="spellEnd"/>
      <w:r w:rsidRPr="008578CC">
        <w:rPr>
          <w:rFonts w:ascii="Book Antiqua" w:hAnsi="Book Antiqua"/>
        </w:rPr>
        <w:t xml:space="preserve"> </w:t>
      </w:r>
      <w:proofErr w:type="spellStart"/>
      <w:r w:rsidRPr="008578CC">
        <w:rPr>
          <w:rFonts w:ascii="Book Antiqua" w:hAnsi="Book Antiqua"/>
        </w:rPr>
        <w:t>baru</w:t>
      </w:r>
      <w:proofErr w:type="spellEnd"/>
      <w:r w:rsidRPr="008578CC">
        <w:rPr>
          <w:rFonts w:ascii="Book Antiqua" w:hAnsi="Book Antiqua"/>
        </w:rPr>
        <w:t xml:space="preserve"> </w:t>
      </w:r>
      <w:proofErr w:type="spellStart"/>
      <w:r w:rsidRPr="008578CC">
        <w:rPr>
          <w:rFonts w:ascii="Book Antiqua" w:hAnsi="Book Antiqua"/>
        </w:rPr>
        <w:t>kepada</w:t>
      </w:r>
      <w:proofErr w:type="spellEnd"/>
      <w:r w:rsidRPr="008578CC">
        <w:rPr>
          <w:rFonts w:ascii="Book Antiqua" w:hAnsi="Book Antiqua"/>
        </w:rPr>
        <w:t xml:space="preserve"> </w:t>
      </w:r>
      <w:proofErr w:type="spellStart"/>
      <w:r w:rsidRPr="008578CC">
        <w:rPr>
          <w:rFonts w:ascii="Book Antiqua" w:hAnsi="Book Antiqua"/>
        </w:rPr>
        <w:t>mahasiswa</w:t>
      </w:r>
      <w:proofErr w:type="spellEnd"/>
      <w:r w:rsidRPr="008578CC">
        <w:rPr>
          <w:rFonts w:ascii="Book Antiqua" w:hAnsi="Book Antiqua"/>
        </w:rPr>
        <w:t xml:space="preserve"> </w:t>
      </w:r>
      <w:proofErr w:type="spellStart"/>
      <w:r w:rsidRPr="008578CC">
        <w:rPr>
          <w:rFonts w:ascii="Book Antiqua" w:hAnsi="Book Antiqua"/>
        </w:rPr>
        <w:t>tentang</w:t>
      </w:r>
      <w:proofErr w:type="spellEnd"/>
      <w:r w:rsidRPr="008578CC">
        <w:rPr>
          <w:rFonts w:ascii="Book Antiqua" w:hAnsi="Book Antiqua"/>
        </w:rPr>
        <w:t xml:space="preserve"> proses </w:t>
      </w:r>
      <w:proofErr w:type="spellStart"/>
      <w:r w:rsidRPr="008578CC">
        <w:rPr>
          <w:rFonts w:ascii="Book Antiqua" w:hAnsi="Book Antiqua"/>
        </w:rPr>
        <w:t>pembelajaran</w:t>
      </w:r>
      <w:proofErr w:type="spellEnd"/>
      <w:r w:rsidRPr="008578CC">
        <w:rPr>
          <w:rFonts w:ascii="Book Antiqua" w:hAnsi="Book Antiqua"/>
        </w:rPr>
        <w:t xml:space="preserve"> yang </w:t>
      </w:r>
      <w:proofErr w:type="spellStart"/>
      <w:r w:rsidRPr="008578CC">
        <w:rPr>
          <w:rFonts w:ascii="Book Antiqua" w:hAnsi="Book Antiqua"/>
        </w:rPr>
        <w:t>berbeda</w:t>
      </w:r>
      <w:proofErr w:type="spellEnd"/>
      <w:r w:rsidRPr="008578CC">
        <w:rPr>
          <w:rFonts w:ascii="Book Antiqua" w:hAnsi="Book Antiqua"/>
        </w:rPr>
        <w:t xml:space="preserve"> </w:t>
      </w:r>
      <w:proofErr w:type="spellStart"/>
      <w:r w:rsidRPr="008578CC">
        <w:rPr>
          <w:rFonts w:ascii="Book Antiqua" w:hAnsi="Book Antiqua"/>
        </w:rPr>
        <w:t>dengan</w:t>
      </w:r>
      <w:proofErr w:type="spellEnd"/>
      <w:r w:rsidRPr="008578CC">
        <w:rPr>
          <w:rFonts w:ascii="Book Antiqua" w:hAnsi="Book Antiqua"/>
        </w:rPr>
        <w:t xml:space="preserve"> </w:t>
      </w:r>
      <w:proofErr w:type="spellStart"/>
      <w:r w:rsidRPr="008578CC">
        <w:rPr>
          <w:rFonts w:ascii="Book Antiqua" w:hAnsi="Book Antiqua"/>
        </w:rPr>
        <w:t>biasanya</w:t>
      </w:r>
      <w:proofErr w:type="spellEnd"/>
      <w:r w:rsidRPr="008578CC">
        <w:rPr>
          <w:rFonts w:ascii="Book Antiqua" w:hAnsi="Book Antiqua"/>
        </w:rPr>
        <w:t xml:space="preserve"> (</w:t>
      </w:r>
      <w:proofErr w:type="spellStart"/>
      <w:r w:rsidRPr="008578CC">
        <w:rPr>
          <w:rFonts w:ascii="Book Antiqua" w:hAnsi="Book Antiqua"/>
        </w:rPr>
        <w:t>konvensional</w:t>
      </w:r>
      <w:proofErr w:type="spellEnd"/>
      <w:r w:rsidRPr="008578CC">
        <w:rPr>
          <w:rFonts w:ascii="Book Antiqua" w:hAnsi="Book Antiqua"/>
        </w:rPr>
        <w:t xml:space="preserve">). </w:t>
      </w:r>
      <w:proofErr w:type="spellStart"/>
      <w:r w:rsidRPr="008578CC">
        <w:rPr>
          <w:rFonts w:ascii="Book Antiqua" w:hAnsi="Book Antiqua"/>
        </w:rPr>
        <w:t>Mahasiswa</w:t>
      </w:r>
      <w:proofErr w:type="spellEnd"/>
      <w:r w:rsidRPr="008578CC">
        <w:rPr>
          <w:rFonts w:ascii="Book Antiqua" w:hAnsi="Book Antiqua"/>
        </w:rPr>
        <w:t xml:space="preserve"> </w:t>
      </w:r>
      <w:proofErr w:type="spellStart"/>
      <w:r w:rsidRPr="008578CC">
        <w:rPr>
          <w:rFonts w:ascii="Book Antiqua" w:hAnsi="Book Antiqua"/>
        </w:rPr>
        <w:t>diberikan</w:t>
      </w:r>
      <w:proofErr w:type="spellEnd"/>
      <w:r w:rsidRPr="008578CC">
        <w:rPr>
          <w:rFonts w:ascii="Book Antiqua" w:hAnsi="Book Antiqua"/>
        </w:rPr>
        <w:t xml:space="preserve"> </w:t>
      </w:r>
      <w:proofErr w:type="spellStart"/>
      <w:r w:rsidRPr="008578CC">
        <w:rPr>
          <w:rFonts w:ascii="Book Antiqua" w:hAnsi="Book Antiqua"/>
        </w:rPr>
        <w:t>kesempatan</w:t>
      </w:r>
      <w:proofErr w:type="spellEnd"/>
      <w:r w:rsidRPr="008578CC">
        <w:rPr>
          <w:rFonts w:ascii="Book Antiqua" w:hAnsi="Book Antiqua"/>
        </w:rPr>
        <w:t xml:space="preserve"> </w:t>
      </w:r>
      <w:proofErr w:type="spellStart"/>
      <w:r w:rsidRPr="008578CC">
        <w:rPr>
          <w:rFonts w:ascii="Book Antiqua" w:hAnsi="Book Antiqua"/>
        </w:rPr>
        <w:t>untuk</w:t>
      </w:r>
      <w:proofErr w:type="spellEnd"/>
      <w:r w:rsidRPr="008578CC">
        <w:rPr>
          <w:rFonts w:ascii="Book Antiqua" w:hAnsi="Book Antiqua"/>
        </w:rPr>
        <w:t xml:space="preserve"> </w:t>
      </w:r>
      <w:proofErr w:type="spellStart"/>
      <w:r w:rsidRPr="008578CC">
        <w:rPr>
          <w:rFonts w:ascii="Book Antiqua" w:hAnsi="Book Antiqua"/>
        </w:rPr>
        <w:t>melakukan</w:t>
      </w:r>
      <w:proofErr w:type="spellEnd"/>
      <w:r w:rsidRPr="008578CC">
        <w:rPr>
          <w:rFonts w:ascii="Book Antiqua" w:hAnsi="Book Antiqua"/>
        </w:rPr>
        <w:t xml:space="preserve"> </w:t>
      </w:r>
      <w:proofErr w:type="spellStart"/>
      <w:r w:rsidRPr="008578CC">
        <w:rPr>
          <w:rFonts w:ascii="Book Antiqua" w:hAnsi="Book Antiqua"/>
        </w:rPr>
        <w:t>pengamatan</w:t>
      </w:r>
      <w:proofErr w:type="spellEnd"/>
      <w:r w:rsidRPr="008578CC">
        <w:rPr>
          <w:rFonts w:ascii="Book Antiqua" w:hAnsi="Book Antiqua"/>
        </w:rPr>
        <w:t xml:space="preserve"> dan </w:t>
      </w:r>
      <w:proofErr w:type="spellStart"/>
      <w:r w:rsidRPr="008578CC">
        <w:rPr>
          <w:rFonts w:ascii="Book Antiqua" w:hAnsi="Book Antiqua"/>
        </w:rPr>
        <w:t>langsung</w:t>
      </w:r>
      <w:proofErr w:type="spellEnd"/>
      <w:r w:rsidRPr="008578CC">
        <w:rPr>
          <w:rFonts w:ascii="Book Antiqua" w:hAnsi="Book Antiqua"/>
        </w:rPr>
        <w:t xml:space="preserve"> </w:t>
      </w:r>
      <w:proofErr w:type="spellStart"/>
      <w:r w:rsidRPr="008578CC">
        <w:rPr>
          <w:rFonts w:ascii="Book Antiqua" w:hAnsi="Book Antiqua"/>
        </w:rPr>
        <w:t>memberikan</w:t>
      </w:r>
      <w:proofErr w:type="spellEnd"/>
      <w:r w:rsidRPr="008578CC">
        <w:rPr>
          <w:rFonts w:ascii="Book Antiqua" w:hAnsi="Book Antiqua"/>
        </w:rPr>
        <w:t xml:space="preserve"> </w:t>
      </w:r>
      <w:proofErr w:type="spellStart"/>
      <w:r w:rsidRPr="008578CC">
        <w:rPr>
          <w:rFonts w:ascii="Book Antiqua" w:hAnsi="Book Antiqua"/>
        </w:rPr>
        <w:t>masukan</w:t>
      </w:r>
      <w:proofErr w:type="spellEnd"/>
      <w:r w:rsidRPr="008578CC">
        <w:rPr>
          <w:rFonts w:ascii="Book Antiqua" w:hAnsi="Book Antiqua"/>
        </w:rPr>
        <w:t xml:space="preserve"> dan </w:t>
      </w:r>
      <w:proofErr w:type="spellStart"/>
      <w:r w:rsidRPr="008578CC">
        <w:rPr>
          <w:rFonts w:ascii="Book Antiqua" w:hAnsi="Book Antiqua"/>
        </w:rPr>
        <w:t>evaluasi</w:t>
      </w:r>
      <w:proofErr w:type="spellEnd"/>
      <w:r w:rsidRPr="008578CC">
        <w:rPr>
          <w:rFonts w:ascii="Book Antiqua" w:hAnsi="Book Antiqua"/>
        </w:rPr>
        <w:t xml:space="preserve"> </w:t>
      </w:r>
      <w:proofErr w:type="spellStart"/>
      <w:r w:rsidRPr="008578CC">
        <w:rPr>
          <w:rFonts w:ascii="Book Antiqua" w:hAnsi="Book Antiqua"/>
        </w:rPr>
        <w:t>kepada</w:t>
      </w:r>
      <w:proofErr w:type="spellEnd"/>
      <w:r w:rsidRPr="008578CC">
        <w:rPr>
          <w:rFonts w:ascii="Book Antiqua" w:hAnsi="Book Antiqua"/>
        </w:rPr>
        <w:t xml:space="preserve"> </w:t>
      </w:r>
      <w:proofErr w:type="spellStart"/>
      <w:r w:rsidRPr="008578CC">
        <w:rPr>
          <w:rFonts w:ascii="Book Antiqua" w:hAnsi="Book Antiqua"/>
        </w:rPr>
        <w:t>temannya</w:t>
      </w:r>
      <w:proofErr w:type="spellEnd"/>
      <w:r w:rsidRPr="008578CC">
        <w:rPr>
          <w:rFonts w:ascii="Book Antiqua" w:hAnsi="Book Antiqua"/>
        </w:rPr>
        <w:t xml:space="preserve">. </w:t>
      </w:r>
      <w:proofErr w:type="spellStart"/>
      <w:r w:rsidRPr="008578CC">
        <w:rPr>
          <w:rFonts w:ascii="Book Antiqua" w:hAnsi="Book Antiqua"/>
        </w:rPr>
        <w:t>Penerapan</w:t>
      </w:r>
      <w:proofErr w:type="spellEnd"/>
      <w:r w:rsidRPr="008578CC">
        <w:rPr>
          <w:rFonts w:ascii="Book Antiqua" w:hAnsi="Book Antiqua"/>
        </w:rPr>
        <w:t xml:space="preserve"> model </w:t>
      </w:r>
      <w:proofErr w:type="spellStart"/>
      <w:r w:rsidRPr="008578CC">
        <w:rPr>
          <w:rFonts w:ascii="Book Antiqua" w:hAnsi="Book Antiqua"/>
        </w:rPr>
        <w:t>resiprokal</w:t>
      </w:r>
      <w:proofErr w:type="spellEnd"/>
      <w:r w:rsidRPr="008578CC">
        <w:rPr>
          <w:rFonts w:ascii="Book Antiqua" w:hAnsi="Book Antiqua"/>
        </w:rPr>
        <w:t xml:space="preserve"> </w:t>
      </w:r>
      <w:proofErr w:type="spellStart"/>
      <w:r w:rsidRPr="008578CC">
        <w:rPr>
          <w:rFonts w:ascii="Book Antiqua" w:hAnsi="Book Antiqua"/>
        </w:rPr>
        <w:t>ini</w:t>
      </w:r>
      <w:proofErr w:type="spellEnd"/>
      <w:r w:rsidRPr="008578CC">
        <w:rPr>
          <w:rFonts w:ascii="Book Antiqua" w:hAnsi="Book Antiqua"/>
        </w:rPr>
        <w:t xml:space="preserve"> </w:t>
      </w:r>
      <w:proofErr w:type="spellStart"/>
      <w:r w:rsidRPr="008578CC">
        <w:rPr>
          <w:rFonts w:ascii="Book Antiqua" w:hAnsi="Book Antiqua"/>
        </w:rPr>
        <w:t>memberikan</w:t>
      </w:r>
      <w:proofErr w:type="spellEnd"/>
      <w:r w:rsidRPr="008578CC">
        <w:rPr>
          <w:rFonts w:ascii="Book Antiqua" w:hAnsi="Book Antiqua"/>
        </w:rPr>
        <w:t xml:space="preserve"> </w:t>
      </w:r>
      <w:proofErr w:type="spellStart"/>
      <w:r w:rsidRPr="008578CC">
        <w:rPr>
          <w:rFonts w:ascii="Book Antiqua" w:hAnsi="Book Antiqua"/>
        </w:rPr>
        <w:t>kesempatan</w:t>
      </w:r>
      <w:proofErr w:type="spellEnd"/>
      <w:r w:rsidRPr="008578CC">
        <w:rPr>
          <w:rFonts w:ascii="Book Antiqua" w:hAnsi="Book Antiqua"/>
        </w:rPr>
        <w:t xml:space="preserve"> </w:t>
      </w:r>
      <w:proofErr w:type="spellStart"/>
      <w:r w:rsidRPr="008578CC">
        <w:rPr>
          <w:rFonts w:ascii="Book Antiqua" w:hAnsi="Book Antiqua"/>
        </w:rPr>
        <w:t>kepada</w:t>
      </w:r>
      <w:proofErr w:type="spellEnd"/>
      <w:r w:rsidRPr="008578CC">
        <w:rPr>
          <w:rFonts w:ascii="Book Antiqua" w:hAnsi="Book Antiqua"/>
        </w:rPr>
        <w:t xml:space="preserve"> </w:t>
      </w:r>
      <w:proofErr w:type="spellStart"/>
      <w:r w:rsidRPr="008578CC">
        <w:rPr>
          <w:rFonts w:ascii="Book Antiqua" w:hAnsi="Book Antiqua"/>
        </w:rPr>
        <w:t>mahasiswa</w:t>
      </w:r>
      <w:proofErr w:type="spellEnd"/>
      <w:r w:rsidRPr="008578CC">
        <w:rPr>
          <w:rFonts w:ascii="Book Antiqua" w:hAnsi="Book Antiqua"/>
        </w:rPr>
        <w:t xml:space="preserve"> </w:t>
      </w:r>
      <w:proofErr w:type="spellStart"/>
      <w:r w:rsidRPr="008578CC">
        <w:rPr>
          <w:rFonts w:ascii="Book Antiqua" w:hAnsi="Book Antiqua"/>
        </w:rPr>
        <w:t>untuk</w:t>
      </w:r>
      <w:proofErr w:type="spellEnd"/>
      <w:r w:rsidRPr="008578CC">
        <w:rPr>
          <w:rFonts w:ascii="Book Antiqua" w:hAnsi="Book Antiqua"/>
        </w:rPr>
        <w:t xml:space="preserve"> </w:t>
      </w:r>
      <w:proofErr w:type="spellStart"/>
      <w:r w:rsidRPr="008578CC">
        <w:rPr>
          <w:rFonts w:ascii="Book Antiqua" w:hAnsi="Book Antiqua"/>
        </w:rPr>
        <w:t>dapat</w:t>
      </w:r>
      <w:proofErr w:type="spellEnd"/>
      <w:r w:rsidRPr="008578CC">
        <w:rPr>
          <w:rFonts w:ascii="Book Antiqua" w:hAnsi="Book Antiqua"/>
        </w:rPr>
        <w:t xml:space="preserve"> </w:t>
      </w:r>
      <w:proofErr w:type="spellStart"/>
      <w:r w:rsidRPr="008578CC">
        <w:rPr>
          <w:rFonts w:ascii="Book Antiqua" w:hAnsi="Book Antiqua"/>
        </w:rPr>
        <w:t>lebih</w:t>
      </w:r>
      <w:proofErr w:type="spellEnd"/>
      <w:r w:rsidRPr="008578CC">
        <w:rPr>
          <w:rFonts w:ascii="Book Antiqua" w:hAnsi="Book Antiqua"/>
        </w:rPr>
        <w:t xml:space="preserve"> </w:t>
      </w:r>
      <w:proofErr w:type="spellStart"/>
      <w:r w:rsidRPr="008578CC">
        <w:rPr>
          <w:rFonts w:ascii="Book Antiqua" w:hAnsi="Book Antiqua"/>
        </w:rPr>
        <w:t>teliti</w:t>
      </w:r>
      <w:proofErr w:type="spellEnd"/>
      <w:r w:rsidRPr="008578CC">
        <w:rPr>
          <w:rFonts w:ascii="Book Antiqua" w:hAnsi="Book Antiqua"/>
        </w:rPr>
        <w:t xml:space="preserve"> </w:t>
      </w:r>
      <w:proofErr w:type="spellStart"/>
      <w:r w:rsidRPr="008578CC">
        <w:rPr>
          <w:rFonts w:ascii="Book Antiqua" w:hAnsi="Book Antiqua"/>
        </w:rPr>
        <w:t>dalam</w:t>
      </w:r>
      <w:proofErr w:type="spellEnd"/>
      <w:r w:rsidRPr="008578CC">
        <w:rPr>
          <w:rFonts w:ascii="Book Antiqua" w:hAnsi="Book Antiqua"/>
        </w:rPr>
        <w:t xml:space="preserve"> </w:t>
      </w:r>
      <w:proofErr w:type="spellStart"/>
      <w:r w:rsidRPr="008578CC">
        <w:rPr>
          <w:rFonts w:ascii="Book Antiqua" w:hAnsi="Book Antiqua"/>
        </w:rPr>
        <w:t>mengamati</w:t>
      </w:r>
      <w:proofErr w:type="spellEnd"/>
      <w:r w:rsidRPr="008578CC">
        <w:rPr>
          <w:rFonts w:ascii="Book Antiqua" w:hAnsi="Book Antiqua"/>
        </w:rPr>
        <w:t xml:space="preserve"> </w:t>
      </w:r>
      <w:proofErr w:type="spellStart"/>
      <w:r w:rsidRPr="008578CC">
        <w:rPr>
          <w:rFonts w:ascii="Book Antiqua" w:hAnsi="Book Antiqua"/>
        </w:rPr>
        <w:t>sebuah</w:t>
      </w:r>
      <w:proofErr w:type="spellEnd"/>
      <w:r w:rsidRPr="008578CC">
        <w:rPr>
          <w:rFonts w:ascii="Book Antiqua" w:hAnsi="Book Antiqua"/>
        </w:rPr>
        <w:t xml:space="preserve"> </w:t>
      </w:r>
      <w:proofErr w:type="spellStart"/>
      <w:r w:rsidRPr="008578CC">
        <w:rPr>
          <w:rFonts w:ascii="Book Antiqua" w:hAnsi="Book Antiqua"/>
        </w:rPr>
        <w:t>tahapan</w:t>
      </w:r>
      <w:proofErr w:type="spellEnd"/>
      <w:r w:rsidRPr="008578CC">
        <w:rPr>
          <w:rFonts w:ascii="Book Antiqua" w:hAnsi="Book Antiqua"/>
        </w:rPr>
        <w:t xml:space="preserve"> </w:t>
      </w:r>
      <w:proofErr w:type="spellStart"/>
      <w:r w:rsidRPr="008578CC">
        <w:rPr>
          <w:rFonts w:ascii="Book Antiqua" w:hAnsi="Book Antiqua"/>
        </w:rPr>
        <w:t>gerakan</w:t>
      </w:r>
      <w:proofErr w:type="spellEnd"/>
      <w:r w:rsidRPr="008578CC">
        <w:rPr>
          <w:rFonts w:ascii="Book Antiqua" w:hAnsi="Book Antiqua"/>
        </w:rPr>
        <w:t xml:space="preserve"> </w:t>
      </w:r>
      <w:proofErr w:type="spellStart"/>
      <w:r w:rsidRPr="008578CC">
        <w:rPr>
          <w:rFonts w:ascii="Book Antiqua" w:hAnsi="Book Antiqua"/>
        </w:rPr>
        <w:t>memukul</w:t>
      </w:r>
      <w:proofErr w:type="spellEnd"/>
      <w:r w:rsidRPr="008578CC">
        <w:rPr>
          <w:rFonts w:ascii="Book Antiqua" w:hAnsi="Book Antiqua"/>
        </w:rPr>
        <w:t xml:space="preserve">. </w:t>
      </w:r>
      <w:proofErr w:type="spellStart"/>
      <w:r w:rsidRPr="008578CC">
        <w:rPr>
          <w:rFonts w:ascii="Book Antiqua" w:hAnsi="Book Antiqua"/>
        </w:rPr>
        <w:t>Pemberian</w:t>
      </w:r>
      <w:proofErr w:type="spellEnd"/>
      <w:r w:rsidRPr="008578CC">
        <w:rPr>
          <w:rFonts w:ascii="Book Antiqua" w:hAnsi="Book Antiqua"/>
        </w:rPr>
        <w:t xml:space="preserve"> </w:t>
      </w:r>
      <w:proofErr w:type="spellStart"/>
      <w:r w:rsidRPr="008578CC">
        <w:rPr>
          <w:rFonts w:ascii="Book Antiqua" w:hAnsi="Book Antiqua"/>
        </w:rPr>
        <w:t>masukan</w:t>
      </w:r>
      <w:proofErr w:type="spellEnd"/>
      <w:r w:rsidRPr="008578CC">
        <w:rPr>
          <w:rFonts w:ascii="Book Antiqua" w:hAnsi="Book Antiqua"/>
        </w:rPr>
        <w:t xml:space="preserve"> </w:t>
      </w:r>
      <w:proofErr w:type="spellStart"/>
      <w:r w:rsidRPr="008578CC">
        <w:rPr>
          <w:rFonts w:ascii="Book Antiqua" w:hAnsi="Book Antiqua"/>
        </w:rPr>
        <w:t>kepada</w:t>
      </w:r>
      <w:proofErr w:type="spellEnd"/>
      <w:r w:rsidRPr="008578CC">
        <w:rPr>
          <w:rFonts w:ascii="Book Antiqua" w:hAnsi="Book Antiqua"/>
        </w:rPr>
        <w:t xml:space="preserve"> </w:t>
      </w:r>
      <w:proofErr w:type="spellStart"/>
      <w:r w:rsidRPr="008578CC">
        <w:rPr>
          <w:rFonts w:ascii="Book Antiqua" w:hAnsi="Book Antiqua"/>
        </w:rPr>
        <w:t>pasangan</w:t>
      </w:r>
      <w:proofErr w:type="spellEnd"/>
      <w:r w:rsidRPr="008578CC">
        <w:rPr>
          <w:rFonts w:ascii="Book Antiqua" w:hAnsi="Book Antiqua"/>
        </w:rPr>
        <w:t xml:space="preserve"> </w:t>
      </w:r>
      <w:proofErr w:type="spellStart"/>
      <w:r w:rsidRPr="008578CC">
        <w:rPr>
          <w:rFonts w:ascii="Book Antiqua" w:hAnsi="Book Antiqua"/>
        </w:rPr>
        <w:t>menunjukkan</w:t>
      </w:r>
      <w:proofErr w:type="spellEnd"/>
      <w:r w:rsidRPr="008578CC">
        <w:rPr>
          <w:rFonts w:ascii="Book Antiqua" w:hAnsi="Book Antiqua"/>
        </w:rPr>
        <w:t xml:space="preserve"> </w:t>
      </w:r>
      <w:proofErr w:type="spellStart"/>
      <w:r w:rsidRPr="008578CC">
        <w:rPr>
          <w:rFonts w:ascii="Book Antiqua" w:hAnsi="Book Antiqua"/>
        </w:rPr>
        <w:t>tingkat</w:t>
      </w:r>
      <w:proofErr w:type="spellEnd"/>
      <w:r w:rsidRPr="008578CC">
        <w:rPr>
          <w:rFonts w:ascii="Book Antiqua" w:hAnsi="Book Antiqua"/>
        </w:rPr>
        <w:t xml:space="preserve"> </w:t>
      </w:r>
      <w:proofErr w:type="spellStart"/>
      <w:r w:rsidRPr="008578CC">
        <w:rPr>
          <w:rFonts w:ascii="Book Antiqua" w:hAnsi="Book Antiqua"/>
        </w:rPr>
        <w:t>pemahaman</w:t>
      </w:r>
      <w:proofErr w:type="spellEnd"/>
      <w:r w:rsidRPr="008578CC">
        <w:rPr>
          <w:rFonts w:ascii="Book Antiqua" w:hAnsi="Book Antiqua"/>
        </w:rPr>
        <w:t xml:space="preserve"> </w:t>
      </w:r>
      <w:proofErr w:type="spellStart"/>
      <w:r w:rsidRPr="008578CC">
        <w:rPr>
          <w:rFonts w:ascii="Book Antiqua" w:hAnsi="Book Antiqua"/>
        </w:rPr>
        <w:t>mahasiswa</w:t>
      </w:r>
      <w:proofErr w:type="spellEnd"/>
      <w:r w:rsidRPr="008578CC">
        <w:rPr>
          <w:rFonts w:ascii="Book Antiqua" w:hAnsi="Book Antiqua"/>
        </w:rPr>
        <w:t xml:space="preserve"> </w:t>
      </w:r>
      <w:proofErr w:type="spellStart"/>
      <w:r w:rsidRPr="008578CC">
        <w:rPr>
          <w:rFonts w:ascii="Book Antiqua" w:hAnsi="Book Antiqua"/>
        </w:rPr>
        <w:t>tentang</w:t>
      </w:r>
      <w:proofErr w:type="spellEnd"/>
      <w:r w:rsidRPr="008578CC">
        <w:rPr>
          <w:rFonts w:ascii="Book Antiqua" w:hAnsi="Book Antiqua"/>
        </w:rPr>
        <w:t xml:space="preserve"> </w:t>
      </w:r>
      <w:proofErr w:type="spellStart"/>
      <w:r w:rsidRPr="008578CC">
        <w:rPr>
          <w:rFonts w:ascii="Book Antiqua" w:hAnsi="Book Antiqua"/>
        </w:rPr>
        <w:t>teknik</w:t>
      </w:r>
      <w:proofErr w:type="spellEnd"/>
      <w:r w:rsidRPr="008578CC">
        <w:rPr>
          <w:rFonts w:ascii="Book Antiqua" w:hAnsi="Book Antiqua"/>
        </w:rPr>
        <w:t xml:space="preserve"> </w:t>
      </w:r>
      <w:proofErr w:type="spellStart"/>
      <w:r w:rsidRPr="008578CC">
        <w:rPr>
          <w:rFonts w:ascii="Book Antiqua" w:hAnsi="Book Antiqua"/>
        </w:rPr>
        <w:t>memukul</w:t>
      </w:r>
      <w:proofErr w:type="spellEnd"/>
      <w:r w:rsidRPr="008578CC">
        <w:rPr>
          <w:rFonts w:ascii="Book Antiqua" w:hAnsi="Book Antiqua"/>
        </w:rPr>
        <w:t xml:space="preserve"> juga </w:t>
      </w:r>
      <w:proofErr w:type="spellStart"/>
      <w:r w:rsidRPr="008578CC">
        <w:rPr>
          <w:rFonts w:ascii="Book Antiqua" w:hAnsi="Book Antiqua"/>
        </w:rPr>
        <w:t>sangat</w:t>
      </w:r>
      <w:proofErr w:type="spellEnd"/>
      <w:r w:rsidRPr="008578CC">
        <w:rPr>
          <w:rFonts w:ascii="Book Antiqua" w:hAnsi="Book Antiqua"/>
        </w:rPr>
        <w:t xml:space="preserve"> </w:t>
      </w:r>
      <w:proofErr w:type="spellStart"/>
      <w:r w:rsidRPr="008578CC">
        <w:rPr>
          <w:rFonts w:ascii="Book Antiqua" w:hAnsi="Book Antiqua"/>
        </w:rPr>
        <w:t>baik</w:t>
      </w:r>
      <w:proofErr w:type="spellEnd"/>
      <w:r w:rsidRPr="008578CC">
        <w:rPr>
          <w:rFonts w:ascii="Book Antiqua" w:hAnsi="Book Antiqua"/>
        </w:rPr>
        <w:t xml:space="preserve">. </w:t>
      </w:r>
    </w:p>
    <w:p w:rsidR="00460085" w:rsidRPr="008578CC" w:rsidRDefault="00460085" w:rsidP="00460085">
      <w:pPr>
        <w:ind w:firstLine="630"/>
        <w:jc w:val="both"/>
        <w:rPr>
          <w:rFonts w:ascii="Book Antiqua" w:hAnsi="Book Antiqua"/>
          <w:lang w:val="id-ID"/>
        </w:rPr>
      </w:pPr>
      <w:proofErr w:type="spellStart"/>
      <w:r w:rsidRPr="008578CC">
        <w:rPr>
          <w:rFonts w:ascii="Book Antiqua" w:hAnsi="Book Antiqua"/>
        </w:rPr>
        <w:t>Pemahaman</w:t>
      </w:r>
      <w:proofErr w:type="spellEnd"/>
      <w:r w:rsidRPr="008578CC">
        <w:rPr>
          <w:rFonts w:ascii="Book Antiqua" w:hAnsi="Book Antiqua"/>
        </w:rPr>
        <w:t xml:space="preserve"> </w:t>
      </w:r>
      <w:proofErr w:type="spellStart"/>
      <w:r w:rsidRPr="008578CC">
        <w:rPr>
          <w:rFonts w:ascii="Book Antiqua" w:hAnsi="Book Antiqua"/>
        </w:rPr>
        <w:t>teknik</w:t>
      </w:r>
      <w:proofErr w:type="spellEnd"/>
      <w:r w:rsidRPr="008578CC">
        <w:rPr>
          <w:rFonts w:ascii="Book Antiqua" w:hAnsi="Book Antiqua"/>
        </w:rPr>
        <w:t xml:space="preserve"> </w:t>
      </w:r>
      <w:proofErr w:type="spellStart"/>
      <w:r w:rsidRPr="008578CC">
        <w:rPr>
          <w:rFonts w:ascii="Book Antiqua" w:hAnsi="Book Antiqua"/>
        </w:rPr>
        <w:t>memukul</w:t>
      </w:r>
      <w:proofErr w:type="spellEnd"/>
      <w:r w:rsidRPr="008578CC">
        <w:rPr>
          <w:rFonts w:ascii="Book Antiqua" w:hAnsi="Book Antiqua"/>
        </w:rPr>
        <w:t xml:space="preserve"> bola pada softball </w:t>
      </w:r>
      <w:proofErr w:type="spellStart"/>
      <w:r w:rsidRPr="008578CC">
        <w:rPr>
          <w:rFonts w:ascii="Book Antiqua" w:hAnsi="Book Antiqua"/>
        </w:rPr>
        <w:t>setelah</w:t>
      </w:r>
      <w:proofErr w:type="spellEnd"/>
      <w:r w:rsidRPr="008578CC">
        <w:rPr>
          <w:rFonts w:ascii="Book Antiqua" w:hAnsi="Book Antiqua"/>
        </w:rPr>
        <w:t xml:space="preserve"> </w:t>
      </w:r>
      <w:proofErr w:type="spellStart"/>
      <w:r w:rsidRPr="008578CC">
        <w:rPr>
          <w:rFonts w:ascii="Book Antiqua" w:hAnsi="Book Antiqua"/>
        </w:rPr>
        <w:t>penerapan</w:t>
      </w:r>
      <w:proofErr w:type="spellEnd"/>
      <w:r w:rsidRPr="008578CC">
        <w:rPr>
          <w:rFonts w:ascii="Book Antiqua" w:hAnsi="Book Antiqua"/>
        </w:rPr>
        <w:t xml:space="preserve"> model </w:t>
      </w:r>
      <w:proofErr w:type="spellStart"/>
      <w:r w:rsidRPr="008578CC">
        <w:rPr>
          <w:rFonts w:ascii="Book Antiqua" w:hAnsi="Book Antiqua"/>
        </w:rPr>
        <w:t>resiprokal</w:t>
      </w:r>
      <w:proofErr w:type="spellEnd"/>
      <w:r w:rsidRPr="008578CC">
        <w:rPr>
          <w:rFonts w:ascii="Book Antiqua" w:hAnsi="Book Antiqua"/>
        </w:rPr>
        <w:t xml:space="preserve"> </w:t>
      </w:r>
      <w:proofErr w:type="spellStart"/>
      <w:r w:rsidRPr="008578CC">
        <w:rPr>
          <w:rFonts w:ascii="Book Antiqua" w:hAnsi="Book Antiqua"/>
        </w:rPr>
        <w:t>ini</w:t>
      </w:r>
      <w:proofErr w:type="spellEnd"/>
      <w:r w:rsidRPr="008578CC">
        <w:rPr>
          <w:rFonts w:ascii="Book Antiqua" w:hAnsi="Book Antiqua"/>
        </w:rPr>
        <w:t xml:space="preserve"> juga </w:t>
      </w:r>
      <w:proofErr w:type="spellStart"/>
      <w:r w:rsidRPr="008578CC">
        <w:rPr>
          <w:rFonts w:ascii="Book Antiqua" w:hAnsi="Book Antiqua"/>
        </w:rPr>
        <w:t>ditunjukkan</w:t>
      </w:r>
      <w:proofErr w:type="spellEnd"/>
      <w:r w:rsidRPr="008578CC">
        <w:rPr>
          <w:rFonts w:ascii="Book Antiqua" w:hAnsi="Book Antiqua"/>
        </w:rPr>
        <w:t xml:space="preserve"> </w:t>
      </w:r>
      <w:proofErr w:type="spellStart"/>
      <w:r w:rsidRPr="008578CC">
        <w:rPr>
          <w:rFonts w:ascii="Book Antiqua" w:hAnsi="Book Antiqua"/>
        </w:rPr>
        <w:t>dengan</w:t>
      </w:r>
      <w:proofErr w:type="spellEnd"/>
      <w:r w:rsidRPr="008578CC">
        <w:rPr>
          <w:rFonts w:ascii="Book Antiqua" w:hAnsi="Book Antiqua"/>
        </w:rPr>
        <w:t xml:space="preserve"> </w:t>
      </w:r>
      <w:proofErr w:type="spellStart"/>
      <w:r w:rsidRPr="008578CC">
        <w:rPr>
          <w:rFonts w:ascii="Book Antiqua" w:hAnsi="Book Antiqua"/>
        </w:rPr>
        <w:t>hasil</w:t>
      </w:r>
      <w:proofErr w:type="spellEnd"/>
      <w:r w:rsidRPr="008578CC">
        <w:rPr>
          <w:rFonts w:ascii="Book Antiqua" w:hAnsi="Book Antiqua"/>
        </w:rPr>
        <w:t xml:space="preserve"> </w:t>
      </w:r>
      <w:proofErr w:type="spellStart"/>
      <w:r w:rsidRPr="008578CC">
        <w:rPr>
          <w:rFonts w:ascii="Book Antiqua" w:hAnsi="Book Antiqua"/>
        </w:rPr>
        <w:t>tes</w:t>
      </w:r>
      <w:proofErr w:type="spellEnd"/>
      <w:r w:rsidRPr="008578CC">
        <w:rPr>
          <w:rFonts w:ascii="Book Antiqua" w:hAnsi="Book Antiqua"/>
        </w:rPr>
        <w:t xml:space="preserve"> </w:t>
      </w:r>
      <w:proofErr w:type="spellStart"/>
      <w:r w:rsidRPr="008578CC">
        <w:rPr>
          <w:rFonts w:ascii="Book Antiqua" w:hAnsi="Book Antiqua"/>
        </w:rPr>
        <w:t>praktek</w:t>
      </w:r>
      <w:proofErr w:type="spellEnd"/>
      <w:r w:rsidRPr="008578CC">
        <w:rPr>
          <w:rFonts w:ascii="Book Antiqua" w:hAnsi="Book Antiqua"/>
        </w:rPr>
        <w:t xml:space="preserve">. </w:t>
      </w:r>
      <w:proofErr w:type="spellStart"/>
      <w:r w:rsidRPr="008578CC">
        <w:rPr>
          <w:rFonts w:ascii="Book Antiqua" w:hAnsi="Book Antiqua"/>
        </w:rPr>
        <w:t>Berdasarkan</w:t>
      </w:r>
      <w:proofErr w:type="spellEnd"/>
      <w:r w:rsidRPr="008578CC">
        <w:rPr>
          <w:rFonts w:ascii="Book Antiqua" w:hAnsi="Book Antiqua"/>
        </w:rPr>
        <w:t xml:space="preserve"> </w:t>
      </w:r>
      <w:proofErr w:type="spellStart"/>
      <w:r w:rsidRPr="008578CC">
        <w:rPr>
          <w:rFonts w:ascii="Book Antiqua" w:hAnsi="Book Antiqua"/>
        </w:rPr>
        <w:t>hasil</w:t>
      </w:r>
      <w:proofErr w:type="spellEnd"/>
      <w:r w:rsidRPr="008578CC">
        <w:rPr>
          <w:rFonts w:ascii="Book Antiqua" w:hAnsi="Book Antiqua"/>
        </w:rPr>
        <w:t xml:space="preserve"> </w:t>
      </w:r>
      <w:proofErr w:type="spellStart"/>
      <w:r w:rsidRPr="008578CC">
        <w:rPr>
          <w:rFonts w:ascii="Book Antiqua" w:hAnsi="Book Antiqua"/>
        </w:rPr>
        <w:t>tes</w:t>
      </w:r>
      <w:proofErr w:type="spellEnd"/>
      <w:r w:rsidRPr="008578CC">
        <w:rPr>
          <w:rFonts w:ascii="Book Antiqua" w:hAnsi="Book Antiqua"/>
        </w:rPr>
        <w:t xml:space="preserve"> </w:t>
      </w:r>
      <w:proofErr w:type="spellStart"/>
      <w:r w:rsidRPr="008578CC">
        <w:rPr>
          <w:rFonts w:ascii="Book Antiqua" w:hAnsi="Book Antiqua"/>
        </w:rPr>
        <w:t>praktek</w:t>
      </w:r>
      <w:proofErr w:type="spellEnd"/>
      <w:r w:rsidRPr="008578CC">
        <w:rPr>
          <w:rFonts w:ascii="Book Antiqua" w:hAnsi="Book Antiqua"/>
        </w:rPr>
        <w:t xml:space="preserve"> </w:t>
      </w:r>
      <w:proofErr w:type="spellStart"/>
      <w:r w:rsidRPr="008578CC">
        <w:rPr>
          <w:rFonts w:ascii="Book Antiqua" w:hAnsi="Book Antiqua"/>
        </w:rPr>
        <w:t>memukul</w:t>
      </w:r>
      <w:proofErr w:type="spellEnd"/>
      <w:r w:rsidRPr="008578CC">
        <w:rPr>
          <w:rFonts w:ascii="Book Antiqua" w:hAnsi="Book Antiqua"/>
        </w:rPr>
        <w:t xml:space="preserve"> bola, </w:t>
      </w:r>
      <w:proofErr w:type="spellStart"/>
      <w:r w:rsidRPr="008578CC">
        <w:rPr>
          <w:rFonts w:ascii="Book Antiqua" w:hAnsi="Book Antiqua"/>
        </w:rPr>
        <w:t>dari</w:t>
      </w:r>
      <w:proofErr w:type="spellEnd"/>
      <w:r w:rsidRPr="008578CC">
        <w:rPr>
          <w:rFonts w:ascii="Book Antiqua" w:hAnsi="Book Antiqua"/>
        </w:rPr>
        <w:t xml:space="preserve"> 28 </w:t>
      </w:r>
      <w:proofErr w:type="spellStart"/>
      <w:r w:rsidRPr="008578CC">
        <w:rPr>
          <w:rFonts w:ascii="Book Antiqua" w:hAnsi="Book Antiqua"/>
        </w:rPr>
        <w:t>mahasiswa</w:t>
      </w:r>
      <w:proofErr w:type="spellEnd"/>
      <w:r w:rsidRPr="008578CC">
        <w:rPr>
          <w:rFonts w:ascii="Book Antiqua" w:hAnsi="Book Antiqua"/>
        </w:rPr>
        <w:t xml:space="preserve"> </w:t>
      </w:r>
      <w:r w:rsidRPr="008578CC">
        <w:rPr>
          <w:rFonts w:ascii="Book Antiqua" w:hAnsi="Book Antiqua"/>
          <w:lang w:val="id-ID"/>
        </w:rPr>
        <w:t>t</w:t>
      </w:r>
      <w:proofErr w:type="spellStart"/>
      <w:r w:rsidRPr="008578CC">
        <w:rPr>
          <w:rFonts w:ascii="Book Antiqua" w:hAnsi="Book Antiqua"/>
        </w:rPr>
        <w:t>untas</w:t>
      </w:r>
      <w:proofErr w:type="spellEnd"/>
      <w:r w:rsidRPr="008578CC">
        <w:rPr>
          <w:rFonts w:ascii="Book Antiqua" w:hAnsi="Book Antiqua"/>
        </w:rPr>
        <w:t xml:space="preserve"> </w:t>
      </w:r>
      <w:proofErr w:type="spellStart"/>
      <w:r w:rsidRPr="008578CC">
        <w:rPr>
          <w:rFonts w:ascii="Book Antiqua" w:hAnsi="Book Antiqua"/>
        </w:rPr>
        <w:t>dalam</w:t>
      </w:r>
      <w:proofErr w:type="spellEnd"/>
      <w:r w:rsidRPr="008578CC">
        <w:rPr>
          <w:rFonts w:ascii="Book Antiqua" w:hAnsi="Book Antiqua"/>
        </w:rPr>
        <w:t xml:space="preserve"> </w:t>
      </w:r>
      <w:proofErr w:type="spellStart"/>
      <w:r w:rsidRPr="008578CC">
        <w:rPr>
          <w:rFonts w:ascii="Book Antiqua" w:hAnsi="Book Antiqua"/>
        </w:rPr>
        <w:t>penilaian</w:t>
      </w:r>
      <w:proofErr w:type="spellEnd"/>
      <w:r w:rsidRPr="008578CC">
        <w:rPr>
          <w:rFonts w:ascii="Book Antiqua" w:hAnsi="Book Antiqua"/>
        </w:rPr>
        <w:t xml:space="preserve">. </w:t>
      </w:r>
      <w:proofErr w:type="spellStart"/>
      <w:r w:rsidRPr="008578CC">
        <w:rPr>
          <w:rFonts w:ascii="Book Antiqua" w:hAnsi="Book Antiqua"/>
        </w:rPr>
        <w:t>Mahasiswa</w:t>
      </w:r>
      <w:proofErr w:type="spellEnd"/>
      <w:r w:rsidRPr="008578CC">
        <w:rPr>
          <w:rFonts w:ascii="Book Antiqua" w:hAnsi="Book Antiqua"/>
        </w:rPr>
        <w:t xml:space="preserve"> </w:t>
      </w:r>
      <w:proofErr w:type="spellStart"/>
      <w:r w:rsidRPr="008578CC">
        <w:rPr>
          <w:rFonts w:ascii="Book Antiqua" w:hAnsi="Book Antiqua"/>
        </w:rPr>
        <w:t>mampu</w:t>
      </w:r>
      <w:proofErr w:type="spellEnd"/>
      <w:r w:rsidRPr="008578CC">
        <w:rPr>
          <w:rFonts w:ascii="Book Antiqua" w:hAnsi="Book Antiqua"/>
        </w:rPr>
        <w:t xml:space="preserve"> </w:t>
      </w:r>
      <w:proofErr w:type="spellStart"/>
      <w:r w:rsidRPr="008578CC">
        <w:rPr>
          <w:rFonts w:ascii="Book Antiqua" w:hAnsi="Book Antiqua"/>
        </w:rPr>
        <w:t>melakukan</w:t>
      </w:r>
      <w:proofErr w:type="spellEnd"/>
      <w:r w:rsidRPr="008578CC">
        <w:rPr>
          <w:rFonts w:ascii="Book Antiqua" w:hAnsi="Book Antiqua"/>
        </w:rPr>
        <w:t xml:space="preserve"> </w:t>
      </w:r>
      <w:proofErr w:type="spellStart"/>
      <w:r w:rsidRPr="008578CC">
        <w:rPr>
          <w:rFonts w:ascii="Book Antiqua" w:hAnsi="Book Antiqua"/>
        </w:rPr>
        <w:t>teknik</w:t>
      </w:r>
      <w:proofErr w:type="spellEnd"/>
      <w:r w:rsidRPr="008578CC">
        <w:rPr>
          <w:rFonts w:ascii="Book Antiqua" w:hAnsi="Book Antiqua"/>
        </w:rPr>
        <w:t xml:space="preserve"> </w:t>
      </w:r>
      <w:proofErr w:type="spellStart"/>
      <w:r w:rsidRPr="008578CC">
        <w:rPr>
          <w:rFonts w:ascii="Book Antiqua" w:hAnsi="Book Antiqua"/>
        </w:rPr>
        <w:t>memukul</w:t>
      </w:r>
      <w:proofErr w:type="spellEnd"/>
      <w:r w:rsidRPr="008578CC">
        <w:rPr>
          <w:rFonts w:ascii="Book Antiqua" w:hAnsi="Book Antiqua"/>
        </w:rPr>
        <w:t xml:space="preserve"> bola </w:t>
      </w:r>
      <w:proofErr w:type="spellStart"/>
      <w:r w:rsidRPr="008578CC">
        <w:rPr>
          <w:rFonts w:ascii="Book Antiqua" w:hAnsi="Book Antiqua"/>
        </w:rPr>
        <w:t>dengan</w:t>
      </w:r>
      <w:proofErr w:type="spellEnd"/>
      <w:r w:rsidRPr="008578CC">
        <w:rPr>
          <w:rFonts w:ascii="Book Antiqua" w:hAnsi="Book Antiqua"/>
        </w:rPr>
        <w:t xml:space="preserve"> </w:t>
      </w:r>
      <w:proofErr w:type="spellStart"/>
      <w:r w:rsidRPr="008578CC">
        <w:rPr>
          <w:rFonts w:ascii="Book Antiqua" w:hAnsi="Book Antiqua"/>
        </w:rPr>
        <w:t>baik</w:t>
      </w:r>
      <w:proofErr w:type="spellEnd"/>
      <w:r w:rsidRPr="008578CC">
        <w:rPr>
          <w:rFonts w:ascii="Book Antiqua" w:hAnsi="Book Antiqua"/>
        </w:rPr>
        <w:t xml:space="preserve"> dan </w:t>
      </w:r>
      <w:proofErr w:type="spellStart"/>
      <w:r w:rsidRPr="008578CC">
        <w:rPr>
          <w:rFonts w:ascii="Book Antiqua" w:hAnsi="Book Antiqua"/>
        </w:rPr>
        <w:t>benar</w:t>
      </w:r>
      <w:proofErr w:type="spellEnd"/>
      <w:r w:rsidRPr="008578CC">
        <w:rPr>
          <w:rFonts w:ascii="Book Antiqua" w:hAnsi="Book Antiqua"/>
        </w:rPr>
        <w:t xml:space="preserve"> </w:t>
      </w:r>
      <w:proofErr w:type="spellStart"/>
      <w:r w:rsidRPr="008578CC">
        <w:rPr>
          <w:rFonts w:ascii="Book Antiqua" w:hAnsi="Book Antiqua"/>
        </w:rPr>
        <w:t>sesuai</w:t>
      </w:r>
      <w:proofErr w:type="spellEnd"/>
      <w:r w:rsidRPr="008578CC">
        <w:rPr>
          <w:rFonts w:ascii="Book Antiqua" w:hAnsi="Book Antiqua"/>
        </w:rPr>
        <w:t xml:space="preserve"> </w:t>
      </w:r>
      <w:proofErr w:type="spellStart"/>
      <w:r w:rsidRPr="008578CC">
        <w:rPr>
          <w:rFonts w:ascii="Book Antiqua" w:hAnsi="Book Antiqua"/>
        </w:rPr>
        <w:t>dengan</w:t>
      </w:r>
      <w:proofErr w:type="spellEnd"/>
      <w:r w:rsidRPr="008578CC">
        <w:rPr>
          <w:rFonts w:ascii="Book Antiqua" w:hAnsi="Book Antiqua"/>
        </w:rPr>
        <w:t xml:space="preserve"> </w:t>
      </w:r>
      <w:proofErr w:type="spellStart"/>
      <w:r w:rsidRPr="008578CC">
        <w:rPr>
          <w:rFonts w:ascii="Book Antiqua" w:hAnsi="Book Antiqua"/>
        </w:rPr>
        <w:t>tahapan</w:t>
      </w:r>
      <w:proofErr w:type="spellEnd"/>
      <w:r w:rsidRPr="008578CC">
        <w:rPr>
          <w:rFonts w:ascii="Book Antiqua" w:hAnsi="Book Antiqua"/>
        </w:rPr>
        <w:t xml:space="preserve"> </w:t>
      </w:r>
      <w:proofErr w:type="spellStart"/>
      <w:r w:rsidRPr="008578CC">
        <w:rPr>
          <w:rFonts w:ascii="Book Antiqua" w:hAnsi="Book Antiqua"/>
        </w:rPr>
        <w:t>gerakan</w:t>
      </w:r>
      <w:proofErr w:type="spellEnd"/>
      <w:r w:rsidRPr="008578CC">
        <w:rPr>
          <w:rFonts w:ascii="Book Antiqua" w:hAnsi="Book Antiqua"/>
        </w:rPr>
        <w:t>.</w:t>
      </w:r>
    </w:p>
    <w:p w:rsidR="00460085" w:rsidRPr="008578CC" w:rsidRDefault="00460085" w:rsidP="00460085">
      <w:pPr>
        <w:rPr>
          <w:rFonts w:ascii="Book Antiqua" w:hAnsi="Book Antiqua"/>
          <w:b/>
        </w:rPr>
      </w:pPr>
      <w:r w:rsidRPr="008578CC">
        <w:rPr>
          <w:rFonts w:ascii="Book Antiqua" w:hAnsi="Book Antiqua"/>
        </w:rPr>
        <w:t xml:space="preserve"> </w:t>
      </w:r>
    </w:p>
    <w:p w:rsidR="00460085" w:rsidRPr="008578CC" w:rsidRDefault="00460085" w:rsidP="00460085">
      <w:pPr>
        <w:jc w:val="both"/>
        <w:rPr>
          <w:rFonts w:ascii="Book Antiqua" w:hAnsi="Book Antiqua"/>
          <w:b/>
        </w:rPr>
      </w:pPr>
      <w:r w:rsidRPr="008578CC">
        <w:rPr>
          <w:rFonts w:ascii="Book Antiqua" w:hAnsi="Book Antiqua"/>
          <w:b/>
        </w:rPr>
        <w:t xml:space="preserve"> S</w:t>
      </w:r>
      <w:r>
        <w:rPr>
          <w:rFonts w:ascii="Book Antiqua" w:hAnsi="Book Antiqua"/>
          <w:b/>
        </w:rPr>
        <w:t>IMPULAN</w:t>
      </w:r>
    </w:p>
    <w:p w:rsidR="00460085" w:rsidRPr="008578CC" w:rsidRDefault="00460085" w:rsidP="00460085">
      <w:pPr>
        <w:ind w:left="90"/>
        <w:jc w:val="both"/>
        <w:rPr>
          <w:rFonts w:ascii="Book Antiqua" w:hAnsi="Book Antiqua"/>
        </w:rPr>
      </w:pPr>
      <w:r w:rsidRPr="008578CC">
        <w:rPr>
          <w:rFonts w:ascii="Book Antiqua" w:hAnsi="Book Antiqua"/>
        </w:rPr>
        <w:tab/>
      </w:r>
      <w:proofErr w:type="spellStart"/>
      <w:r w:rsidRPr="008578CC">
        <w:rPr>
          <w:rFonts w:ascii="Book Antiqua" w:hAnsi="Book Antiqua"/>
        </w:rPr>
        <w:t>Berdasarkan</w:t>
      </w:r>
      <w:proofErr w:type="spellEnd"/>
      <w:r w:rsidRPr="008578CC">
        <w:rPr>
          <w:rFonts w:ascii="Book Antiqua" w:hAnsi="Book Antiqua"/>
        </w:rPr>
        <w:t xml:space="preserve"> </w:t>
      </w:r>
      <w:proofErr w:type="spellStart"/>
      <w:r w:rsidRPr="008578CC">
        <w:rPr>
          <w:rFonts w:ascii="Book Antiqua" w:hAnsi="Book Antiqua"/>
        </w:rPr>
        <w:t>hasil</w:t>
      </w:r>
      <w:proofErr w:type="spellEnd"/>
      <w:r w:rsidRPr="008578CC">
        <w:rPr>
          <w:rFonts w:ascii="Book Antiqua" w:hAnsi="Book Antiqua"/>
        </w:rPr>
        <w:t xml:space="preserve"> </w:t>
      </w:r>
      <w:proofErr w:type="spellStart"/>
      <w:r w:rsidRPr="008578CC">
        <w:rPr>
          <w:rFonts w:ascii="Book Antiqua" w:hAnsi="Book Antiqua"/>
        </w:rPr>
        <w:t>penelitian</w:t>
      </w:r>
      <w:proofErr w:type="spellEnd"/>
      <w:r w:rsidRPr="008578CC">
        <w:rPr>
          <w:rFonts w:ascii="Book Antiqua" w:hAnsi="Book Antiqua"/>
        </w:rPr>
        <w:t xml:space="preserve">, </w:t>
      </w:r>
      <w:proofErr w:type="spellStart"/>
      <w:r w:rsidRPr="008578CC">
        <w:rPr>
          <w:rFonts w:ascii="Book Antiqua" w:hAnsi="Book Antiqua"/>
        </w:rPr>
        <w:t>penerapan</w:t>
      </w:r>
      <w:proofErr w:type="spellEnd"/>
      <w:r w:rsidRPr="008578CC">
        <w:rPr>
          <w:rFonts w:ascii="Book Antiqua" w:hAnsi="Book Antiqua"/>
        </w:rPr>
        <w:t xml:space="preserve"> model </w:t>
      </w:r>
      <w:proofErr w:type="spellStart"/>
      <w:r w:rsidRPr="008578CC">
        <w:rPr>
          <w:rFonts w:ascii="Book Antiqua" w:hAnsi="Book Antiqua"/>
        </w:rPr>
        <w:t>pembelajaran</w:t>
      </w:r>
      <w:proofErr w:type="spellEnd"/>
      <w:r w:rsidRPr="008578CC">
        <w:rPr>
          <w:rFonts w:ascii="Book Antiqua" w:hAnsi="Book Antiqua"/>
        </w:rPr>
        <w:t xml:space="preserve"> </w:t>
      </w:r>
      <w:proofErr w:type="spellStart"/>
      <w:r w:rsidRPr="008578CC">
        <w:rPr>
          <w:rFonts w:ascii="Book Antiqua" w:hAnsi="Book Antiqua"/>
        </w:rPr>
        <w:t>resiprokal</w:t>
      </w:r>
      <w:proofErr w:type="spellEnd"/>
      <w:r w:rsidRPr="008578CC">
        <w:rPr>
          <w:rFonts w:ascii="Book Antiqua" w:hAnsi="Book Antiqua"/>
        </w:rPr>
        <w:t xml:space="preserve"> </w:t>
      </w:r>
      <w:proofErr w:type="spellStart"/>
      <w:r w:rsidRPr="008578CC">
        <w:rPr>
          <w:rFonts w:ascii="Book Antiqua" w:hAnsi="Book Antiqua"/>
        </w:rPr>
        <w:t>teknik</w:t>
      </w:r>
      <w:proofErr w:type="spellEnd"/>
      <w:r w:rsidRPr="008578CC">
        <w:rPr>
          <w:rFonts w:ascii="Book Antiqua" w:hAnsi="Book Antiqua"/>
        </w:rPr>
        <w:t xml:space="preserve"> </w:t>
      </w:r>
      <w:proofErr w:type="spellStart"/>
      <w:r w:rsidRPr="008578CC">
        <w:rPr>
          <w:rFonts w:ascii="Book Antiqua" w:hAnsi="Book Antiqua"/>
        </w:rPr>
        <w:t>memukul</w:t>
      </w:r>
      <w:proofErr w:type="spellEnd"/>
      <w:r w:rsidRPr="008578CC">
        <w:rPr>
          <w:rFonts w:ascii="Book Antiqua" w:hAnsi="Book Antiqua"/>
        </w:rPr>
        <w:t xml:space="preserve"> </w:t>
      </w:r>
      <w:proofErr w:type="spellStart"/>
      <w:r w:rsidRPr="008578CC">
        <w:rPr>
          <w:rFonts w:ascii="Book Antiqua" w:hAnsi="Book Antiqua"/>
        </w:rPr>
        <w:t>dapat</w:t>
      </w:r>
      <w:proofErr w:type="spellEnd"/>
      <w:r w:rsidRPr="008578CC">
        <w:rPr>
          <w:rFonts w:ascii="Book Antiqua" w:hAnsi="Book Antiqua"/>
        </w:rPr>
        <w:t xml:space="preserve"> </w:t>
      </w:r>
      <w:proofErr w:type="spellStart"/>
      <w:r w:rsidRPr="008578CC">
        <w:rPr>
          <w:rFonts w:ascii="Book Antiqua" w:hAnsi="Book Antiqua"/>
        </w:rPr>
        <w:t>disimpulkan</w:t>
      </w:r>
      <w:proofErr w:type="spellEnd"/>
      <w:r w:rsidRPr="008578CC">
        <w:rPr>
          <w:rFonts w:ascii="Book Antiqua" w:hAnsi="Book Antiqua"/>
        </w:rPr>
        <w:t xml:space="preserve"> </w:t>
      </w:r>
      <w:proofErr w:type="spellStart"/>
      <w:r w:rsidRPr="008578CC">
        <w:rPr>
          <w:rFonts w:ascii="Book Antiqua" w:hAnsi="Book Antiqua"/>
        </w:rPr>
        <w:t>antara</w:t>
      </w:r>
      <w:proofErr w:type="spellEnd"/>
      <w:r w:rsidRPr="008578CC">
        <w:rPr>
          <w:rFonts w:ascii="Book Antiqua" w:hAnsi="Book Antiqua"/>
        </w:rPr>
        <w:t xml:space="preserve"> lain :</w:t>
      </w:r>
    </w:p>
    <w:p w:rsidR="00460085" w:rsidRPr="008578CC" w:rsidRDefault="00460085" w:rsidP="00460085">
      <w:pPr>
        <w:numPr>
          <w:ilvl w:val="0"/>
          <w:numId w:val="7"/>
        </w:numPr>
        <w:ind w:left="360" w:hanging="270"/>
        <w:jc w:val="both"/>
        <w:rPr>
          <w:rFonts w:ascii="Book Antiqua" w:hAnsi="Book Antiqua"/>
        </w:rPr>
      </w:pPr>
      <w:r w:rsidRPr="008578CC">
        <w:rPr>
          <w:rFonts w:ascii="Book Antiqua" w:hAnsi="Book Antiqua"/>
        </w:rPr>
        <w:t xml:space="preserve">Hasil </w:t>
      </w:r>
      <w:proofErr w:type="spellStart"/>
      <w:r w:rsidRPr="008578CC">
        <w:rPr>
          <w:rFonts w:ascii="Book Antiqua" w:hAnsi="Book Antiqua"/>
        </w:rPr>
        <w:t>belajar</w:t>
      </w:r>
      <w:proofErr w:type="spellEnd"/>
      <w:r w:rsidRPr="008578CC">
        <w:rPr>
          <w:rFonts w:ascii="Book Antiqua" w:hAnsi="Book Antiqua"/>
        </w:rPr>
        <w:t xml:space="preserve"> </w:t>
      </w:r>
      <w:proofErr w:type="spellStart"/>
      <w:r w:rsidRPr="008578CC">
        <w:rPr>
          <w:rFonts w:ascii="Book Antiqua" w:hAnsi="Book Antiqua"/>
        </w:rPr>
        <w:t>mahasiswa</w:t>
      </w:r>
      <w:proofErr w:type="spellEnd"/>
      <w:r w:rsidRPr="008578CC">
        <w:rPr>
          <w:rFonts w:ascii="Book Antiqua" w:hAnsi="Book Antiqua"/>
        </w:rPr>
        <w:t xml:space="preserve"> pada </w:t>
      </w:r>
      <w:proofErr w:type="spellStart"/>
      <w:r w:rsidRPr="008578CC">
        <w:rPr>
          <w:rFonts w:ascii="Book Antiqua" w:hAnsi="Book Antiqua"/>
        </w:rPr>
        <w:t>materi</w:t>
      </w:r>
      <w:proofErr w:type="spellEnd"/>
      <w:r w:rsidRPr="008578CC">
        <w:rPr>
          <w:rFonts w:ascii="Book Antiqua" w:hAnsi="Book Antiqua"/>
        </w:rPr>
        <w:t xml:space="preserve"> </w:t>
      </w:r>
      <w:proofErr w:type="spellStart"/>
      <w:r w:rsidRPr="008578CC">
        <w:rPr>
          <w:rFonts w:ascii="Book Antiqua" w:hAnsi="Book Antiqua"/>
        </w:rPr>
        <w:t>teknik</w:t>
      </w:r>
      <w:proofErr w:type="spellEnd"/>
      <w:r w:rsidRPr="008578CC">
        <w:rPr>
          <w:rFonts w:ascii="Book Antiqua" w:hAnsi="Book Antiqua"/>
        </w:rPr>
        <w:t xml:space="preserve"> </w:t>
      </w:r>
      <w:proofErr w:type="spellStart"/>
      <w:r w:rsidRPr="008578CC">
        <w:rPr>
          <w:rFonts w:ascii="Book Antiqua" w:hAnsi="Book Antiqua"/>
        </w:rPr>
        <w:t>memukul</w:t>
      </w:r>
      <w:proofErr w:type="spellEnd"/>
      <w:r w:rsidRPr="008578CC">
        <w:rPr>
          <w:rFonts w:ascii="Book Antiqua" w:hAnsi="Book Antiqua"/>
        </w:rPr>
        <w:t xml:space="preserve"> bola pada Mata </w:t>
      </w:r>
      <w:proofErr w:type="spellStart"/>
      <w:r w:rsidRPr="008578CC">
        <w:rPr>
          <w:rFonts w:ascii="Book Antiqua" w:hAnsi="Book Antiqua"/>
        </w:rPr>
        <w:t>Kuliah</w:t>
      </w:r>
      <w:proofErr w:type="spellEnd"/>
      <w:r w:rsidRPr="008578CC">
        <w:rPr>
          <w:rFonts w:ascii="Book Antiqua" w:hAnsi="Book Antiqua"/>
        </w:rPr>
        <w:t xml:space="preserve"> Softball </w:t>
      </w:r>
      <w:proofErr w:type="spellStart"/>
      <w:r w:rsidRPr="008578CC">
        <w:rPr>
          <w:rFonts w:ascii="Book Antiqua" w:hAnsi="Book Antiqua"/>
        </w:rPr>
        <w:t>dapat</w:t>
      </w:r>
      <w:proofErr w:type="spellEnd"/>
      <w:r w:rsidRPr="008578CC">
        <w:rPr>
          <w:rFonts w:ascii="Book Antiqua" w:hAnsi="Book Antiqua"/>
        </w:rPr>
        <w:t xml:space="preserve"> </w:t>
      </w:r>
      <w:proofErr w:type="spellStart"/>
      <w:r w:rsidRPr="008578CC">
        <w:rPr>
          <w:rFonts w:ascii="Book Antiqua" w:hAnsi="Book Antiqua"/>
        </w:rPr>
        <w:t>mencapai</w:t>
      </w:r>
      <w:proofErr w:type="spellEnd"/>
      <w:r w:rsidRPr="008578CC">
        <w:rPr>
          <w:rFonts w:ascii="Book Antiqua" w:hAnsi="Book Antiqua"/>
        </w:rPr>
        <w:t xml:space="preserve"> </w:t>
      </w:r>
      <w:proofErr w:type="spellStart"/>
      <w:r w:rsidRPr="008578CC">
        <w:rPr>
          <w:rFonts w:ascii="Book Antiqua" w:hAnsi="Book Antiqua"/>
        </w:rPr>
        <w:t>ketuntasan</w:t>
      </w:r>
      <w:proofErr w:type="spellEnd"/>
      <w:r w:rsidRPr="008578CC">
        <w:rPr>
          <w:rFonts w:ascii="Book Antiqua" w:hAnsi="Book Antiqua"/>
        </w:rPr>
        <w:t xml:space="preserve"> </w:t>
      </w:r>
      <w:proofErr w:type="spellStart"/>
      <w:r w:rsidRPr="008578CC">
        <w:rPr>
          <w:rFonts w:ascii="Book Antiqua" w:hAnsi="Book Antiqua"/>
        </w:rPr>
        <w:t>belajar</w:t>
      </w:r>
      <w:proofErr w:type="spellEnd"/>
      <w:r w:rsidRPr="008578CC">
        <w:rPr>
          <w:rFonts w:ascii="Book Antiqua" w:hAnsi="Book Antiqua"/>
        </w:rPr>
        <w:t xml:space="preserve"> </w:t>
      </w:r>
      <w:proofErr w:type="spellStart"/>
      <w:r w:rsidRPr="008578CC">
        <w:rPr>
          <w:rFonts w:ascii="Book Antiqua" w:hAnsi="Book Antiqua"/>
        </w:rPr>
        <w:t>dengan</w:t>
      </w:r>
      <w:proofErr w:type="spellEnd"/>
      <w:r w:rsidRPr="008578CC">
        <w:rPr>
          <w:rFonts w:ascii="Book Antiqua" w:hAnsi="Book Antiqua"/>
        </w:rPr>
        <w:t xml:space="preserve"> </w:t>
      </w:r>
      <w:proofErr w:type="spellStart"/>
      <w:r w:rsidRPr="008578CC">
        <w:rPr>
          <w:rFonts w:ascii="Book Antiqua" w:hAnsi="Book Antiqua"/>
        </w:rPr>
        <w:t>nilai</w:t>
      </w:r>
      <w:proofErr w:type="spellEnd"/>
      <w:r w:rsidRPr="008578CC">
        <w:rPr>
          <w:rFonts w:ascii="Book Antiqua" w:hAnsi="Book Antiqua"/>
        </w:rPr>
        <w:t xml:space="preserve"> di </w:t>
      </w:r>
      <w:proofErr w:type="spellStart"/>
      <w:r w:rsidRPr="008578CC">
        <w:rPr>
          <w:rFonts w:ascii="Book Antiqua" w:hAnsi="Book Antiqua"/>
        </w:rPr>
        <w:t>atas</w:t>
      </w:r>
      <w:proofErr w:type="spellEnd"/>
      <w:r w:rsidRPr="008578CC">
        <w:rPr>
          <w:rFonts w:ascii="Book Antiqua" w:hAnsi="Book Antiqua"/>
        </w:rPr>
        <w:t xml:space="preserve"> </w:t>
      </w:r>
      <w:proofErr w:type="spellStart"/>
      <w:r w:rsidRPr="008578CC">
        <w:rPr>
          <w:rFonts w:ascii="Book Antiqua" w:hAnsi="Book Antiqua"/>
        </w:rPr>
        <w:t>Kriteria</w:t>
      </w:r>
      <w:proofErr w:type="spellEnd"/>
      <w:r w:rsidRPr="008578CC">
        <w:rPr>
          <w:rFonts w:ascii="Book Antiqua" w:hAnsi="Book Antiqua"/>
        </w:rPr>
        <w:t xml:space="preserve"> </w:t>
      </w:r>
      <w:proofErr w:type="spellStart"/>
      <w:r w:rsidRPr="008578CC">
        <w:rPr>
          <w:rFonts w:ascii="Book Antiqua" w:hAnsi="Book Antiqua"/>
        </w:rPr>
        <w:t>Ketuntasan</w:t>
      </w:r>
      <w:proofErr w:type="spellEnd"/>
      <w:r w:rsidRPr="008578CC">
        <w:rPr>
          <w:rFonts w:ascii="Book Antiqua" w:hAnsi="Book Antiqua"/>
        </w:rPr>
        <w:t xml:space="preserve"> minimal            ( KKM) </w:t>
      </w:r>
      <w:proofErr w:type="spellStart"/>
      <w:r w:rsidRPr="008578CC">
        <w:rPr>
          <w:rFonts w:ascii="Book Antiqua" w:hAnsi="Book Antiqua"/>
        </w:rPr>
        <w:t>yaitu</w:t>
      </w:r>
      <w:proofErr w:type="spellEnd"/>
      <w:r w:rsidRPr="008578CC">
        <w:rPr>
          <w:rFonts w:ascii="Book Antiqua" w:hAnsi="Book Antiqua"/>
        </w:rPr>
        <w:t xml:space="preserve"> 75.  </w:t>
      </w:r>
    </w:p>
    <w:p w:rsidR="00460085" w:rsidRPr="008578CC" w:rsidRDefault="00460085" w:rsidP="00460085">
      <w:pPr>
        <w:numPr>
          <w:ilvl w:val="0"/>
          <w:numId w:val="7"/>
        </w:numPr>
        <w:ind w:left="360" w:hanging="270"/>
        <w:jc w:val="both"/>
        <w:rPr>
          <w:rFonts w:ascii="Book Antiqua" w:hAnsi="Book Antiqua"/>
        </w:rPr>
      </w:pPr>
      <w:r w:rsidRPr="008578CC">
        <w:rPr>
          <w:rFonts w:ascii="Book Antiqua" w:hAnsi="Book Antiqua"/>
        </w:rPr>
        <w:t xml:space="preserve">Tingkat </w:t>
      </w:r>
      <w:proofErr w:type="spellStart"/>
      <w:r w:rsidRPr="008578CC">
        <w:rPr>
          <w:rFonts w:ascii="Book Antiqua" w:hAnsi="Book Antiqua"/>
        </w:rPr>
        <w:t>keaktifan</w:t>
      </w:r>
      <w:proofErr w:type="spellEnd"/>
      <w:r w:rsidRPr="008578CC">
        <w:rPr>
          <w:rFonts w:ascii="Book Antiqua" w:hAnsi="Book Antiqua"/>
        </w:rPr>
        <w:t xml:space="preserve"> </w:t>
      </w:r>
      <w:proofErr w:type="spellStart"/>
      <w:r w:rsidRPr="008578CC">
        <w:rPr>
          <w:rFonts w:ascii="Book Antiqua" w:hAnsi="Book Antiqua"/>
        </w:rPr>
        <w:t>mahasiswa</w:t>
      </w:r>
      <w:proofErr w:type="spellEnd"/>
      <w:r w:rsidRPr="008578CC">
        <w:rPr>
          <w:rFonts w:ascii="Book Antiqua" w:hAnsi="Book Antiqua"/>
        </w:rPr>
        <w:t xml:space="preserve"> </w:t>
      </w:r>
      <w:proofErr w:type="spellStart"/>
      <w:r w:rsidRPr="008578CC">
        <w:rPr>
          <w:rFonts w:ascii="Book Antiqua" w:hAnsi="Book Antiqua"/>
        </w:rPr>
        <w:t>dalam</w:t>
      </w:r>
      <w:proofErr w:type="spellEnd"/>
      <w:r w:rsidRPr="008578CC">
        <w:rPr>
          <w:rFonts w:ascii="Book Antiqua" w:hAnsi="Book Antiqua"/>
        </w:rPr>
        <w:t xml:space="preserve"> </w:t>
      </w:r>
      <w:proofErr w:type="spellStart"/>
      <w:r w:rsidRPr="008578CC">
        <w:rPr>
          <w:rFonts w:ascii="Book Antiqua" w:hAnsi="Book Antiqua"/>
        </w:rPr>
        <w:t>pembelajaran</w:t>
      </w:r>
      <w:proofErr w:type="spellEnd"/>
      <w:r w:rsidRPr="008578CC">
        <w:rPr>
          <w:rFonts w:ascii="Book Antiqua" w:hAnsi="Book Antiqua"/>
        </w:rPr>
        <w:t xml:space="preserve"> </w:t>
      </w:r>
      <w:proofErr w:type="spellStart"/>
      <w:r w:rsidRPr="008578CC">
        <w:rPr>
          <w:rFonts w:ascii="Book Antiqua" w:hAnsi="Book Antiqua"/>
        </w:rPr>
        <w:t>sangat</w:t>
      </w:r>
      <w:proofErr w:type="spellEnd"/>
      <w:r w:rsidRPr="008578CC">
        <w:rPr>
          <w:rFonts w:ascii="Book Antiqua" w:hAnsi="Book Antiqua"/>
        </w:rPr>
        <w:t xml:space="preserve"> </w:t>
      </w:r>
      <w:proofErr w:type="spellStart"/>
      <w:r w:rsidRPr="008578CC">
        <w:rPr>
          <w:rFonts w:ascii="Book Antiqua" w:hAnsi="Book Antiqua"/>
        </w:rPr>
        <w:t>terlihat</w:t>
      </w:r>
      <w:proofErr w:type="spellEnd"/>
      <w:r w:rsidRPr="008578CC">
        <w:rPr>
          <w:rFonts w:ascii="Book Antiqua" w:hAnsi="Book Antiqua"/>
        </w:rPr>
        <w:t xml:space="preserve">, </w:t>
      </w:r>
      <w:proofErr w:type="spellStart"/>
      <w:r w:rsidRPr="008578CC">
        <w:rPr>
          <w:rFonts w:ascii="Book Antiqua" w:hAnsi="Book Antiqua"/>
        </w:rPr>
        <w:t>mengingat</w:t>
      </w:r>
      <w:proofErr w:type="spellEnd"/>
      <w:r w:rsidRPr="008578CC">
        <w:rPr>
          <w:rFonts w:ascii="Book Antiqua" w:hAnsi="Book Antiqua"/>
        </w:rPr>
        <w:t xml:space="preserve"> </w:t>
      </w:r>
      <w:proofErr w:type="spellStart"/>
      <w:r w:rsidRPr="008578CC">
        <w:rPr>
          <w:rFonts w:ascii="Book Antiqua" w:hAnsi="Book Antiqua"/>
        </w:rPr>
        <w:t>bahwa</w:t>
      </w:r>
      <w:proofErr w:type="spellEnd"/>
      <w:r w:rsidRPr="008578CC">
        <w:rPr>
          <w:rFonts w:ascii="Book Antiqua" w:hAnsi="Book Antiqua"/>
        </w:rPr>
        <w:t xml:space="preserve"> model </w:t>
      </w:r>
      <w:proofErr w:type="spellStart"/>
      <w:r w:rsidRPr="008578CC">
        <w:rPr>
          <w:rFonts w:ascii="Book Antiqua" w:hAnsi="Book Antiqua"/>
        </w:rPr>
        <w:t>pembelajaran</w:t>
      </w:r>
      <w:proofErr w:type="spellEnd"/>
      <w:r w:rsidRPr="008578CC">
        <w:rPr>
          <w:rFonts w:ascii="Book Antiqua" w:hAnsi="Book Antiqua"/>
        </w:rPr>
        <w:t xml:space="preserve"> </w:t>
      </w:r>
      <w:proofErr w:type="spellStart"/>
      <w:r w:rsidRPr="008578CC">
        <w:rPr>
          <w:rFonts w:ascii="Book Antiqua" w:hAnsi="Book Antiqua"/>
        </w:rPr>
        <w:t>resiprokal</w:t>
      </w:r>
      <w:proofErr w:type="spellEnd"/>
      <w:r w:rsidRPr="008578CC">
        <w:rPr>
          <w:rFonts w:ascii="Book Antiqua" w:hAnsi="Book Antiqua"/>
        </w:rPr>
        <w:t xml:space="preserve"> </w:t>
      </w:r>
      <w:proofErr w:type="spellStart"/>
      <w:r w:rsidRPr="008578CC">
        <w:rPr>
          <w:rFonts w:ascii="Book Antiqua" w:hAnsi="Book Antiqua"/>
        </w:rPr>
        <w:t>adalah</w:t>
      </w:r>
      <w:proofErr w:type="spellEnd"/>
      <w:r w:rsidRPr="008578CC">
        <w:rPr>
          <w:rFonts w:ascii="Book Antiqua" w:hAnsi="Book Antiqua"/>
        </w:rPr>
        <w:t xml:space="preserve"> </w:t>
      </w:r>
      <w:proofErr w:type="spellStart"/>
      <w:r w:rsidRPr="008578CC">
        <w:rPr>
          <w:rFonts w:ascii="Book Antiqua" w:hAnsi="Book Antiqua"/>
        </w:rPr>
        <w:t>pembelajaran</w:t>
      </w:r>
      <w:proofErr w:type="spellEnd"/>
      <w:r w:rsidRPr="008578CC">
        <w:rPr>
          <w:rFonts w:ascii="Book Antiqua" w:hAnsi="Book Antiqua"/>
        </w:rPr>
        <w:t xml:space="preserve"> yang </w:t>
      </w:r>
      <w:proofErr w:type="spellStart"/>
      <w:r w:rsidRPr="008578CC">
        <w:rPr>
          <w:rFonts w:ascii="Book Antiqua" w:hAnsi="Book Antiqua"/>
        </w:rPr>
        <w:t>bersifat</w:t>
      </w:r>
      <w:proofErr w:type="spellEnd"/>
      <w:r w:rsidRPr="008578CC">
        <w:rPr>
          <w:rFonts w:ascii="Book Antiqua" w:hAnsi="Book Antiqua"/>
        </w:rPr>
        <w:t xml:space="preserve"> </w:t>
      </w:r>
      <w:proofErr w:type="spellStart"/>
      <w:r w:rsidRPr="008578CC">
        <w:rPr>
          <w:rFonts w:ascii="Book Antiqua" w:hAnsi="Book Antiqua"/>
        </w:rPr>
        <w:t>Pembelajaran</w:t>
      </w:r>
      <w:proofErr w:type="spellEnd"/>
      <w:r w:rsidRPr="008578CC">
        <w:rPr>
          <w:rFonts w:ascii="Book Antiqua" w:hAnsi="Book Antiqua"/>
        </w:rPr>
        <w:t xml:space="preserve"> </w:t>
      </w:r>
      <w:proofErr w:type="spellStart"/>
      <w:r w:rsidRPr="008578CC">
        <w:rPr>
          <w:rFonts w:ascii="Book Antiqua" w:hAnsi="Book Antiqua"/>
        </w:rPr>
        <w:t>Berpusat</w:t>
      </w:r>
      <w:proofErr w:type="spellEnd"/>
      <w:r w:rsidRPr="008578CC">
        <w:rPr>
          <w:rFonts w:ascii="Book Antiqua" w:hAnsi="Book Antiqua"/>
        </w:rPr>
        <w:t xml:space="preserve"> Pada </w:t>
      </w:r>
      <w:proofErr w:type="spellStart"/>
      <w:r w:rsidRPr="008578CC">
        <w:rPr>
          <w:rFonts w:ascii="Book Antiqua" w:hAnsi="Book Antiqua"/>
        </w:rPr>
        <w:t>Siswa</w:t>
      </w:r>
      <w:proofErr w:type="spellEnd"/>
      <w:r w:rsidRPr="008578CC">
        <w:rPr>
          <w:rFonts w:ascii="Book Antiqua" w:hAnsi="Book Antiqua"/>
        </w:rPr>
        <w:t xml:space="preserve">. </w:t>
      </w:r>
      <w:proofErr w:type="spellStart"/>
      <w:r w:rsidRPr="008578CC">
        <w:rPr>
          <w:rFonts w:ascii="Book Antiqua" w:hAnsi="Book Antiqua"/>
        </w:rPr>
        <w:t>Terlihat</w:t>
      </w:r>
      <w:proofErr w:type="spellEnd"/>
      <w:r w:rsidRPr="008578CC">
        <w:rPr>
          <w:rFonts w:ascii="Book Antiqua" w:hAnsi="Book Antiqua"/>
        </w:rPr>
        <w:t xml:space="preserve"> pada proses </w:t>
      </w:r>
      <w:proofErr w:type="spellStart"/>
      <w:r w:rsidRPr="008578CC">
        <w:rPr>
          <w:rFonts w:ascii="Book Antiqua" w:hAnsi="Book Antiqua"/>
        </w:rPr>
        <w:t>umpan</w:t>
      </w:r>
      <w:proofErr w:type="spellEnd"/>
      <w:r w:rsidRPr="008578CC">
        <w:rPr>
          <w:rFonts w:ascii="Book Antiqua" w:hAnsi="Book Antiqua"/>
        </w:rPr>
        <w:t xml:space="preserve"> </w:t>
      </w:r>
      <w:proofErr w:type="spellStart"/>
      <w:r w:rsidRPr="008578CC">
        <w:rPr>
          <w:rFonts w:ascii="Book Antiqua" w:hAnsi="Book Antiqua"/>
        </w:rPr>
        <w:t>balik</w:t>
      </w:r>
      <w:proofErr w:type="spellEnd"/>
      <w:r w:rsidRPr="008578CC">
        <w:rPr>
          <w:rFonts w:ascii="Book Antiqua" w:hAnsi="Book Antiqua"/>
        </w:rPr>
        <w:t xml:space="preserve">, </w:t>
      </w:r>
      <w:proofErr w:type="spellStart"/>
      <w:r w:rsidRPr="008578CC">
        <w:rPr>
          <w:rFonts w:ascii="Book Antiqua" w:hAnsi="Book Antiqua"/>
        </w:rPr>
        <w:t>diskusi</w:t>
      </w:r>
      <w:proofErr w:type="spellEnd"/>
      <w:r w:rsidRPr="008578CC">
        <w:rPr>
          <w:rFonts w:ascii="Book Antiqua" w:hAnsi="Book Antiqua"/>
        </w:rPr>
        <w:t xml:space="preserve">, dan </w:t>
      </w:r>
      <w:proofErr w:type="spellStart"/>
      <w:r w:rsidRPr="008578CC">
        <w:rPr>
          <w:rFonts w:ascii="Book Antiqua" w:hAnsi="Book Antiqua"/>
        </w:rPr>
        <w:t>wawancara</w:t>
      </w:r>
      <w:proofErr w:type="spellEnd"/>
      <w:r w:rsidRPr="008578CC">
        <w:rPr>
          <w:rFonts w:ascii="Book Antiqua" w:hAnsi="Book Antiqua"/>
        </w:rPr>
        <w:t xml:space="preserve"> yang </w:t>
      </w:r>
      <w:proofErr w:type="spellStart"/>
      <w:r w:rsidRPr="008578CC">
        <w:rPr>
          <w:rFonts w:ascii="Book Antiqua" w:hAnsi="Book Antiqua"/>
        </w:rPr>
        <w:t>menegaskan</w:t>
      </w:r>
      <w:proofErr w:type="spellEnd"/>
      <w:r w:rsidRPr="008578CC">
        <w:rPr>
          <w:rFonts w:ascii="Book Antiqua" w:hAnsi="Book Antiqua"/>
        </w:rPr>
        <w:t xml:space="preserve"> </w:t>
      </w:r>
      <w:proofErr w:type="spellStart"/>
      <w:r w:rsidRPr="008578CC">
        <w:rPr>
          <w:rFonts w:ascii="Book Antiqua" w:hAnsi="Book Antiqua"/>
        </w:rPr>
        <w:t>bahwa</w:t>
      </w:r>
      <w:proofErr w:type="spellEnd"/>
      <w:r w:rsidRPr="008578CC">
        <w:rPr>
          <w:rFonts w:ascii="Book Antiqua" w:hAnsi="Book Antiqua"/>
        </w:rPr>
        <w:t xml:space="preserve"> </w:t>
      </w:r>
      <w:r w:rsidRPr="008578CC">
        <w:rPr>
          <w:rFonts w:ascii="Book Antiqua" w:hAnsi="Book Antiqua"/>
          <w:i/>
        </w:rPr>
        <w:t xml:space="preserve">student center learning </w:t>
      </w:r>
      <w:proofErr w:type="spellStart"/>
      <w:r w:rsidRPr="008578CC">
        <w:rPr>
          <w:rFonts w:ascii="Book Antiqua" w:hAnsi="Book Antiqua"/>
        </w:rPr>
        <w:t>dapat</w:t>
      </w:r>
      <w:proofErr w:type="spellEnd"/>
      <w:r w:rsidRPr="008578CC">
        <w:rPr>
          <w:rFonts w:ascii="Book Antiqua" w:hAnsi="Book Antiqua"/>
        </w:rPr>
        <w:t xml:space="preserve"> </w:t>
      </w:r>
      <w:proofErr w:type="spellStart"/>
      <w:r w:rsidRPr="008578CC">
        <w:rPr>
          <w:rFonts w:ascii="Book Antiqua" w:hAnsi="Book Antiqua"/>
        </w:rPr>
        <w:t>berlangsung</w:t>
      </w:r>
      <w:proofErr w:type="spellEnd"/>
      <w:r w:rsidRPr="008578CC">
        <w:rPr>
          <w:rFonts w:ascii="Book Antiqua" w:hAnsi="Book Antiqua"/>
        </w:rPr>
        <w:t xml:space="preserve"> </w:t>
      </w:r>
      <w:proofErr w:type="spellStart"/>
      <w:r w:rsidRPr="008578CC">
        <w:rPr>
          <w:rFonts w:ascii="Book Antiqua" w:hAnsi="Book Antiqua"/>
        </w:rPr>
        <w:t>dengan</w:t>
      </w:r>
      <w:proofErr w:type="spellEnd"/>
      <w:r w:rsidRPr="008578CC">
        <w:rPr>
          <w:rFonts w:ascii="Book Antiqua" w:hAnsi="Book Antiqua"/>
        </w:rPr>
        <w:t xml:space="preserve"> </w:t>
      </w:r>
      <w:proofErr w:type="spellStart"/>
      <w:r w:rsidRPr="008578CC">
        <w:rPr>
          <w:rFonts w:ascii="Book Antiqua" w:hAnsi="Book Antiqua"/>
        </w:rPr>
        <w:t>baik</w:t>
      </w:r>
      <w:proofErr w:type="spellEnd"/>
      <w:r w:rsidRPr="008578CC">
        <w:rPr>
          <w:rFonts w:ascii="Book Antiqua" w:hAnsi="Book Antiqua"/>
        </w:rPr>
        <w:t xml:space="preserve"> pada </w:t>
      </w:r>
      <w:proofErr w:type="spellStart"/>
      <w:r w:rsidRPr="008578CC">
        <w:rPr>
          <w:rFonts w:ascii="Book Antiqua" w:hAnsi="Book Antiqua"/>
        </w:rPr>
        <w:t>penelitian</w:t>
      </w:r>
      <w:proofErr w:type="spellEnd"/>
      <w:r w:rsidRPr="008578CC">
        <w:rPr>
          <w:rFonts w:ascii="Book Antiqua" w:hAnsi="Book Antiqua"/>
        </w:rPr>
        <w:t xml:space="preserve"> </w:t>
      </w:r>
      <w:proofErr w:type="spellStart"/>
      <w:r w:rsidRPr="008578CC">
        <w:rPr>
          <w:rFonts w:ascii="Book Antiqua" w:hAnsi="Book Antiqua"/>
        </w:rPr>
        <w:t>ini</w:t>
      </w:r>
      <w:proofErr w:type="spellEnd"/>
      <w:r w:rsidRPr="008578CC">
        <w:rPr>
          <w:rFonts w:ascii="Book Antiqua" w:hAnsi="Book Antiqua"/>
        </w:rPr>
        <w:t>.</w:t>
      </w:r>
    </w:p>
    <w:p w:rsidR="00460085" w:rsidRPr="008578CC" w:rsidRDefault="00460085" w:rsidP="00460085">
      <w:pPr>
        <w:jc w:val="both"/>
        <w:rPr>
          <w:rFonts w:ascii="Book Antiqua" w:hAnsi="Book Antiqua"/>
          <w:b/>
          <w:lang w:val="id-ID"/>
        </w:rPr>
      </w:pPr>
    </w:p>
    <w:p w:rsidR="00460085" w:rsidRPr="008578CC" w:rsidRDefault="00460085" w:rsidP="00460085">
      <w:pPr>
        <w:jc w:val="both"/>
        <w:rPr>
          <w:rFonts w:ascii="Book Antiqua" w:hAnsi="Book Antiqua"/>
        </w:rPr>
      </w:pPr>
      <w:r w:rsidRPr="008578CC">
        <w:rPr>
          <w:rFonts w:ascii="Book Antiqua" w:hAnsi="Book Antiqua"/>
        </w:rPr>
        <w:t xml:space="preserve">Setelah </w:t>
      </w:r>
      <w:proofErr w:type="spellStart"/>
      <w:r w:rsidRPr="008578CC">
        <w:rPr>
          <w:rFonts w:ascii="Book Antiqua" w:hAnsi="Book Antiqua"/>
        </w:rPr>
        <w:t>melakukan</w:t>
      </w:r>
      <w:proofErr w:type="spellEnd"/>
      <w:r w:rsidRPr="008578CC">
        <w:rPr>
          <w:rFonts w:ascii="Book Antiqua" w:hAnsi="Book Antiqua"/>
        </w:rPr>
        <w:t xml:space="preserve"> </w:t>
      </w:r>
      <w:proofErr w:type="spellStart"/>
      <w:r w:rsidRPr="008578CC">
        <w:rPr>
          <w:rFonts w:ascii="Book Antiqua" w:hAnsi="Book Antiqua"/>
        </w:rPr>
        <w:t>penelitian</w:t>
      </w:r>
      <w:proofErr w:type="spellEnd"/>
      <w:r w:rsidRPr="008578CC">
        <w:rPr>
          <w:rFonts w:ascii="Book Antiqua" w:hAnsi="Book Antiqua"/>
        </w:rPr>
        <w:t xml:space="preserve"> </w:t>
      </w:r>
      <w:proofErr w:type="spellStart"/>
      <w:r w:rsidRPr="008578CC">
        <w:rPr>
          <w:rFonts w:ascii="Book Antiqua" w:hAnsi="Book Antiqua"/>
        </w:rPr>
        <w:t>tentang</w:t>
      </w:r>
      <w:proofErr w:type="spellEnd"/>
      <w:r w:rsidRPr="008578CC">
        <w:rPr>
          <w:rFonts w:ascii="Book Antiqua" w:hAnsi="Book Antiqua"/>
        </w:rPr>
        <w:t xml:space="preserve"> </w:t>
      </w:r>
      <w:proofErr w:type="spellStart"/>
      <w:r w:rsidRPr="008578CC">
        <w:rPr>
          <w:rFonts w:ascii="Book Antiqua" w:hAnsi="Book Antiqua"/>
        </w:rPr>
        <w:t>penerapan</w:t>
      </w:r>
      <w:proofErr w:type="spellEnd"/>
      <w:r w:rsidRPr="008578CC">
        <w:rPr>
          <w:rFonts w:ascii="Book Antiqua" w:hAnsi="Book Antiqua"/>
        </w:rPr>
        <w:t xml:space="preserve"> model </w:t>
      </w:r>
      <w:proofErr w:type="spellStart"/>
      <w:r w:rsidRPr="008578CC">
        <w:rPr>
          <w:rFonts w:ascii="Book Antiqua" w:hAnsi="Book Antiqua"/>
        </w:rPr>
        <w:t>resiprokal</w:t>
      </w:r>
      <w:proofErr w:type="spellEnd"/>
      <w:r w:rsidRPr="008578CC">
        <w:rPr>
          <w:rFonts w:ascii="Book Antiqua" w:hAnsi="Book Antiqua"/>
        </w:rPr>
        <w:t xml:space="preserve"> pada </w:t>
      </w:r>
      <w:proofErr w:type="spellStart"/>
      <w:r w:rsidRPr="008578CC">
        <w:rPr>
          <w:rFonts w:ascii="Book Antiqua" w:hAnsi="Book Antiqua"/>
        </w:rPr>
        <w:t>teknik</w:t>
      </w:r>
      <w:proofErr w:type="spellEnd"/>
      <w:r w:rsidRPr="008578CC">
        <w:rPr>
          <w:rFonts w:ascii="Book Antiqua" w:hAnsi="Book Antiqua"/>
        </w:rPr>
        <w:t xml:space="preserve"> </w:t>
      </w:r>
      <w:proofErr w:type="spellStart"/>
      <w:r w:rsidRPr="008578CC">
        <w:rPr>
          <w:rFonts w:ascii="Book Antiqua" w:hAnsi="Book Antiqua"/>
        </w:rPr>
        <w:t>memukul</w:t>
      </w:r>
      <w:proofErr w:type="spellEnd"/>
      <w:r w:rsidRPr="008578CC">
        <w:rPr>
          <w:rFonts w:ascii="Book Antiqua" w:hAnsi="Book Antiqua"/>
        </w:rPr>
        <w:t xml:space="preserve"> bola softball </w:t>
      </w:r>
      <w:proofErr w:type="spellStart"/>
      <w:r w:rsidRPr="008578CC">
        <w:rPr>
          <w:rFonts w:ascii="Book Antiqua" w:hAnsi="Book Antiqua"/>
        </w:rPr>
        <w:t>ini</w:t>
      </w:r>
      <w:proofErr w:type="spellEnd"/>
      <w:r w:rsidRPr="008578CC">
        <w:rPr>
          <w:rFonts w:ascii="Book Antiqua" w:hAnsi="Book Antiqua"/>
        </w:rPr>
        <w:t xml:space="preserve">, </w:t>
      </w:r>
      <w:proofErr w:type="spellStart"/>
      <w:r w:rsidRPr="008578CC">
        <w:rPr>
          <w:rFonts w:ascii="Book Antiqua" w:hAnsi="Book Antiqua"/>
        </w:rPr>
        <w:t>peneliti</w:t>
      </w:r>
      <w:proofErr w:type="spellEnd"/>
      <w:r w:rsidRPr="008578CC">
        <w:rPr>
          <w:rFonts w:ascii="Book Antiqua" w:hAnsi="Book Antiqua"/>
        </w:rPr>
        <w:t xml:space="preserve"> </w:t>
      </w:r>
      <w:proofErr w:type="spellStart"/>
      <w:r w:rsidRPr="008578CC">
        <w:rPr>
          <w:rFonts w:ascii="Book Antiqua" w:hAnsi="Book Antiqua"/>
        </w:rPr>
        <w:t>memberikan</w:t>
      </w:r>
      <w:proofErr w:type="spellEnd"/>
      <w:r w:rsidRPr="008578CC">
        <w:rPr>
          <w:rFonts w:ascii="Book Antiqua" w:hAnsi="Book Antiqua"/>
        </w:rPr>
        <w:t xml:space="preserve"> </w:t>
      </w:r>
      <w:proofErr w:type="spellStart"/>
      <w:r w:rsidRPr="008578CC">
        <w:rPr>
          <w:rFonts w:ascii="Book Antiqua" w:hAnsi="Book Antiqua"/>
        </w:rPr>
        <w:t>beberapa</w:t>
      </w:r>
      <w:proofErr w:type="spellEnd"/>
      <w:r w:rsidRPr="008578CC">
        <w:rPr>
          <w:rFonts w:ascii="Book Antiqua" w:hAnsi="Book Antiqua"/>
        </w:rPr>
        <w:t xml:space="preserve"> saran </w:t>
      </w:r>
      <w:proofErr w:type="spellStart"/>
      <w:r w:rsidRPr="008578CC">
        <w:rPr>
          <w:rFonts w:ascii="Book Antiqua" w:hAnsi="Book Antiqua"/>
        </w:rPr>
        <w:t>antara</w:t>
      </w:r>
      <w:proofErr w:type="spellEnd"/>
      <w:r w:rsidRPr="008578CC">
        <w:rPr>
          <w:rFonts w:ascii="Book Antiqua" w:hAnsi="Book Antiqua"/>
        </w:rPr>
        <w:t xml:space="preserve"> lain :</w:t>
      </w:r>
    </w:p>
    <w:p w:rsidR="00460085" w:rsidRPr="008578CC" w:rsidRDefault="00460085" w:rsidP="00460085">
      <w:pPr>
        <w:numPr>
          <w:ilvl w:val="0"/>
          <w:numId w:val="8"/>
        </w:numPr>
        <w:ind w:left="360"/>
        <w:jc w:val="both"/>
        <w:rPr>
          <w:rFonts w:ascii="Book Antiqua" w:hAnsi="Book Antiqua"/>
        </w:rPr>
      </w:pPr>
      <w:proofErr w:type="spellStart"/>
      <w:r w:rsidRPr="008578CC">
        <w:rPr>
          <w:rFonts w:ascii="Book Antiqua" w:hAnsi="Book Antiqua"/>
        </w:rPr>
        <w:t>Bagi</w:t>
      </w:r>
      <w:proofErr w:type="spellEnd"/>
      <w:r w:rsidRPr="008578CC">
        <w:rPr>
          <w:rFonts w:ascii="Book Antiqua" w:hAnsi="Book Antiqua"/>
        </w:rPr>
        <w:t xml:space="preserve"> guru/</w:t>
      </w:r>
      <w:proofErr w:type="spellStart"/>
      <w:r w:rsidRPr="008578CC">
        <w:rPr>
          <w:rFonts w:ascii="Book Antiqua" w:hAnsi="Book Antiqua"/>
        </w:rPr>
        <w:t>dosen</w:t>
      </w:r>
      <w:proofErr w:type="spellEnd"/>
      <w:r w:rsidRPr="008578CC">
        <w:rPr>
          <w:rFonts w:ascii="Book Antiqua" w:hAnsi="Book Antiqua"/>
        </w:rPr>
        <w:t xml:space="preserve">, </w:t>
      </w:r>
      <w:proofErr w:type="spellStart"/>
      <w:r w:rsidRPr="008578CC">
        <w:rPr>
          <w:rFonts w:ascii="Book Antiqua" w:hAnsi="Book Antiqua"/>
        </w:rPr>
        <w:t>perlunya</w:t>
      </w:r>
      <w:proofErr w:type="spellEnd"/>
      <w:r w:rsidRPr="008578CC">
        <w:rPr>
          <w:rFonts w:ascii="Book Antiqua" w:hAnsi="Book Antiqua"/>
        </w:rPr>
        <w:t xml:space="preserve"> </w:t>
      </w:r>
      <w:proofErr w:type="spellStart"/>
      <w:r w:rsidRPr="008578CC">
        <w:rPr>
          <w:rFonts w:ascii="Book Antiqua" w:hAnsi="Book Antiqua"/>
        </w:rPr>
        <w:t>penerapan</w:t>
      </w:r>
      <w:proofErr w:type="spellEnd"/>
      <w:r w:rsidRPr="008578CC">
        <w:rPr>
          <w:rFonts w:ascii="Book Antiqua" w:hAnsi="Book Antiqua"/>
        </w:rPr>
        <w:t xml:space="preserve"> </w:t>
      </w:r>
      <w:proofErr w:type="spellStart"/>
      <w:r w:rsidRPr="008578CC">
        <w:rPr>
          <w:rFonts w:ascii="Book Antiqua" w:hAnsi="Book Antiqua"/>
        </w:rPr>
        <w:t>pembelajaran</w:t>
      </w:r>
      <w:proofErr w:type="spellEnd"/>
      <w:r w:rsidRPr="008578CC">
        <w:rPr>
          <w:rFonts w:ascii="Book Antiqua" w:hAnsi="Book Antiqua"/>
        </w:rPr>
        <w:t xml:space="preserve"> </w:t>
      </w:r>
      <w:proofErr w:type="spellStart"/>
      <w:r w:rsidRPr="008578CC">
        <w:rPr>
          <w:rFonts w:ascii="Book Antiqua" w:hAnsi="Book Antiqua"/>
        </w:rPr>
        <w:t>inovatif</w:t>
      </w:r>
      <w:proofErr w:type="spellEnd"/>
      <w:r w:rsidRPr="008578CC">
        <w:rPr>
          <w:rFonts w:ascii="Book Antiqua" w:hAnsi="Book Antiqua"/>
        </w:rPr>
        <w:t xml:space="preserve"> </w:t>
      </w:r>
      <w:proofErr w:type="spellStart"/>
      <w:r w:rsidRPr="008578CC">
        <w:rPr>
          <w:rFonts w:ascii="Book Antiqua" w:hAnsi="Book Antiqua"/>
        </w:rPr>
        <w:t>melalui</w:t>
      </w:r>
      <w:proofErr w:type="spellEnd"/>
      <w:r w:rsidRPr="008578CC">
        <w:rPr>
          <w:rFonts w:ascii="Book Antiqua" w:hAnsi="Book Antiqua"/>
        </w:rPr>
        <w:t xml:space="preserve"> model-model </w:t>
      </w:r>
      <w:proofErr w:type="spellStart"/>
      <w:r w:rsidRPr="008578CC">
        <w:rPr>
          <w:rFonts w:ascii="Book Antiqua" w:hAnsi="Book Antiqua"/>
        </w:rPr>
        <w:t>pembelajaran</w:t>
      </w:r>
      <w:proofErr w:type="spellEnd"/>
      <w:r w:rsidRPr="008578CC">
        <w:rPr>
          <w:rFonts w:ascii="Book Antiqua" w:hAnsi="Book Antiqua"/>
        </w:rPr>
        <w:t xml:space="preserve"> yang </w:t>
      </w:r>
      <w:proofErr w:type="spellStart"/>
      <w:r w:rsidRPr="008578CC">
        <w:rPr>
          <w:rFonts w:ascii="Book Antiqua" w:hAnsi="Book Antiqua"/>
        </w:rPr>
        <w:t>berbasis</w:t>
      </w:r>
      <w:proofErr w:type="spellEnd"/>
      <w:r w:rsidRPr="008578CC">
        <w:rPr>
          <w:rFonts w:ascii="Book Antiqua" w:hAnsi="Book Antiqua"/>
        </w:rPr>
        <w:t xml:space="preserve"> pada </w:t>
      </w:r>
      <w:proofErr w:type="spellStart"/>
      <w:r w:rsidRPr="008578CC">
        <w:rPr>
          <w:rFonts w:ascii="Book Antiqua" w:hAnsi="Book Antiqua"/>
        </w:rPr>
        <w:t>pembelajaran</w:t>
      </w:r>
      <w:proofErr w:type="spellEnd"/>
      <w:r w:rsidRPr="008578CC">
        <w:rPr>
          <w:rFonts w:ascii="Book Antiqua" w:hAnsi="Book Antiqua"/>
        </w:rPr>
        <w:t xml:space="preserve"> </w:t>
      </w:r>
      <w:proofErr w:type="spellStart"/>
      <w:r w:rsidRPr="008578CC">
        <w:rPr>
          <w:rFonts w:ascii="Book Antiqua" w:hAnsi="Book Antiqua"/>
        </w:rPr>
        <w:t>berpusat</w:t>
      </w:r>
      <w:proofErr w:type="spellEnd"/>
      <w:r w:rsidRPr="008578CC">
        <w:rPr>
          <w:rFonts w:ascii="Book Antiqua" w:hAnsi="Book Antiqua"/>
        </w:rPr>
        <w:t xml:space="preserve"> pada </w:t>
      </w:r>
      <w:proofErr w:type="spellStart"/>
      <w:r w:rsidRPr="008578CC">
        <w:rPr>
          <w:rFonts w:ascii="Book Antiqua" w:hAnsi="Book Antiqua"/>
        </w:rPr>
        <w:t>siswa</w:t>
      </w:r>
      <w:proofErr w:type="spellEnd"/>
      <w:r w:rsidRPr="008578CC">
        <w:rPr>
          <w:rFonts w:ascii="Book Antiqua" w:hAnsi="Book Antiqua"/>
        </w:rPr>
        <w:t xml:space="preserve">. Hal </w:t>
      </w:r>
      <w:proofErr w:type="spellStart"/>
      <w:r w:rsidRPr="008578CC">
        <w:rPr>
          <w:rFonts w:ascii="Book Antiqua" w:hAnsi="Book Antiqua"/>
        </w:rPr>
        <w:t>ini</w:t>
      </w:r>
      <w:proofErr w:type="spellEnd"/>
      <w:r w:rsidRPr="008578CC">
        <w:rPr>
          <w:rFonts w:ascii="Book Antiqua" w:hAnsi="Book Antiqua"/>
        </w:rPr>
        <w:t xml:space="preserve"> </w:t>
      </w:r>
      <w:proofErr w:type="spellStart"/>
      <w:r w:rsidRPr="008578CC">
        <w:rPr>
          <w:rFonts w:ascii="Book Antiqua" w:hAnsi="Book Antiqua"/>
        </w:rPr>
        <w:t>dilakukan</w:t>
      </w:r>
      <w:proofErr w:type="spellEnd"/>
      <w:r w:rsidRPr="008578CC">
        <w:rPr>
          <w:rFonts w:ascii="Book Antiqua" w:hAnsi="Book Antiqua"/>
        </w:rPr>
        <w:t xml:space="preserve"> </w:t>
      </w:r>
      <w:proofErr w:type="spellStart"/>
      <w:r w:rsidRPr="008578CC">
        <w:rPr>
          <w:rFonts w:ascii="Book Antiqua" w:hAnsi="Book Antiqua"/>
        </w:rPr>
        <w:t>guna</w:t>
      </w:r>
      <w:proofErr w:type="spellEnd"/>
      <w:r w:rsidRPr="008578CC">
        <w:rPr>
          <w:rFonts w:ascii="Book Antiqua" w:hAnsi="Book Antiqua"/>
        </w:rPr>
        <w:t xml:space="preserve"> </w:t>
      </w:r>
      <w:proofErr w:type="spellStart"/>
      <w:r w:rsidRPr="008578CC">
        <w:rPr>
          <w:rFonts w:ascii="Book Antiqua" w:hAnsi="Book Antiqua"/>
        </w:rPr>
        <w:t>mengurangi</w:t>
      </w:r>
      <w:proofErr w:type="spellEnd"/>
      <w:r w:rsidRPr="008578CC">
        <w:rPr>
          <w:rFonts w:ascii="Book Antiqua" w:hAnsi="Book Antiqua"/>
        </w:rPr>
        <w:t xml:space="preserve"> </w:t>
      </w:r>
      <w:proofErr w:type="spellStart"/>
      <w:r w:rsidRPr="008578CC">
        <w:rPr>
          <w:rFonts w:ascii="Book Antiqua" w:hAnsi="Book Antiqua"/>
        </w:rPr>
        <w:t>kejenuhan</w:t>
      </w:r>
      <w:proofErr w:type="spellEnd"/>
      <w:r w:rsidRPr="008578CC">
        <w:rPr>
          <w:rFonts w:ascii="Book Antiqua" w:hAnsi="Book Antiqua"/>
        </w:rPr>
        <w:t xml:space="preserve"> </w:t>
      </w:r>
      <w:proofErr w:type="spellStart"/>
      <w:r w:rsidRPr="008578CC">
        <w:rPr>
          <w:rFonts w:ascii="Book Antiqua" w:hAnsi="Book Antiqua"/>
        </w:rPr>
        <w:t>mahasiswa</w:t>
      </w:r>
      <w:proofErr w:type="spellEnd"/>
      <w:r w:rsidRPr="008578CC">
        <w:rPr>
          <w:rFonts w:ascii="Book Antiqua" w:hAnsi="Book Antiqua"/>
        </w:rPr>
        <w:t>/</w:t>
      </w:r>
      <w:proofErr w:type="spellStart"/>
      <w:r w:rsidRPr="008578CC">
        <w:rPr>
          <w:rFonts w:ascii="Book Antiqua" w:hAnsi="Book Antiqua"/>
        </w:rPr>
        <w:t>siswa</w:t>
      </w:r>
      <w:proofErr w:type="spellEnd"/>
      <w:r w:rsidRPr="008578CC">
        <w:rPr>
          <w:rFonts w:ascii="Book Antiqua" w:hAnsi="Book Antiqua"/>
        </w:rPr>
        <w:t xml:space="preserve"> pada </w:t>
      </w:r>
      <w:proofErr w:type="spellStart"/>
      <w:r w:rsidRPr="008578CC">
        <w:rPr>
          <w:rFonts w:ascii="Book Antiqua" w:hAnsi="Book Antiqua"/>
        </w:rPr>
        <w:t>saat</w:t>
      </w:r>
      <w:proofErr w:type="spellEnd"/>
      <w:r w:rsidRPr="008578CC">
        <w:rPr>
          <w:rFonts w:ascii="Book Antiqua" w:hAnsi="Book Antiqua"/>
        </w:rPr>
        <w:t xml:space="preserve"> </w:t>
      </w:r>
      <w:proofErr w:type="spellStart"/>
      <w:r w:rsidRPr="008578CC">
        <w:rPr>
          <w:rFonts w:ascii="Book Antiqua" w:hAnsi="Book Antiqua"/>
        </w:rPr>
        <w:t>pembelajaran</w:t>
      </w:r>
      <w:proofErr w:type="spellEnd"/>
      <w:r w:rsidRPr="008578CC">
        <w:rPr>
          <w:rFonts w:ascii="Book Antiqua" w:hAnsi="Book Antiqua"/>
        </w:rPr>
        <w:t xml:space="preserve"> </w:t>
      </w:r>
      <w:proofErr w:type="spellStart"/>
      <w:r w:rsidRPr="008578CC">
        <w:rPr>
          <w:rFonts w:ascii="Book Antiqua" w:hAnsi="Book Antiqua"/>
        </w:rPr>
        <w:t>berlangsung</w:t>
      </w:r>
      <w:proofErr w:type="spellEnd"/>
      <w:r w:rsidRPr="008578CC">
        <w:rPr>
          <w:rFonts w:ascii="Book Antiqua" w:hAnsi="Book Antiqua"/>
        </w:rPr>
        <w:t xml:space="preserve">. </w:t>
      </w:r>
    </w:p>
    <w:p w:rsidR="00460085" w:rsidRPr="008578CC" w:rsidRDefault="00460085" w:rsidP="00460085">
      <w:pPr>
        <w:numPr>
          <w:ilvl w:val="0"/>
          <w:numId w:val="8"/>
        </w:numPr>
        <w:ind w:left="360" w:hanging="270"/>
        <w:jc w:val="both"/>
        <w:rPr>
          <w:rFonts w:ascii="Book Antiqua" w:hAnsi="Book Antiqua"/>
        </w:rPr>
      </w:pPr>
      <w:proofErr w:type="spellStart"/>
      <w:r w:rsidRPr="008578CC">
        <w:rPr>
          <w:rFonts w:ascii="Book Antiqua" w:hAnsi="Book Antiqua"/>
        </w:rPr>
        <w:t>Pemilihan</w:t>
      </w:r>
      <w:proofErr w:type="spellEnd"/>
      <w:r w:rsidRPr="008578CC">
        <w:rPr>
          <w:rFonts w:ascii="Book Antiqua" w:hAnsi="Book Antiqua"/>
        </w:rPr>
        <w:t xml:space="preserve"> model </w:t>
      </w:r>
      <w:proofErr w:type="spellStart"/>
      <w:r w:rsidRPr="008578CC">
        <w:rPr>
          <w:rFonts w:ascii="Book Antiqua" w:hAnsi="Book Antiqua"/>
        </w:rPr>
        <w:t>pembelajaran</w:t>
      </w:r>
      <w:proofErr w:type="spellEnd"/>
      <w:r w:rsidRPr="008578CC">
        <w:rPr>
          <w:rFonts w:ascii="Book Antiqua" w:hAnsi="Book Antiqua"/>
        </w:rPr>
        <w:t xml:space="preserve"> </w:t>
      </w:r>
      <w:proofErr w:type="spellStart"/>
      <w:r w:rsidRPr="008578CC">
        <w:rPr>
          <w:rFonts w:ascii="Book Antiqua" w:hAnsi="Book Antiqua"/>
        </w:rPr>
        <w:t>harapannya</w:t>
      </w:r>
      <w:proofErr w:type="spellEnd"/>
      <w:r w:rsidRPr="008578CC">
        <w:rPr>
          <w:rFonts w:ascii="Book Antiqua" w:hAnsi="Book Antiqua"/>
        </w:rPr>
        <w:t xml:space="preserve"> </w:t>
      </w:r>
      <w:proofErr w:type="spellStart"/>
      <w:r w:rsidRPr="008578CC">
        <w:rPr>
          <w:rFonts w:ascii="Book Antiqua" w:hAnsi="Book Antiqua"/>
        </w:rPr>
        <w:t>disesuaikan</w:t>
      </w:r>
      <w:proofErr w:type="spellEnd"/>
      <w:r w:rsidRPr="008578CC">
        <w:rPr>
          <w:rFonts w:ascii="Book Antiqua" w:hAnsi="Book Antiqua"/>
        </w:rPr>
        <w:t xml:space="preserve"> </w:t>
      </w:r>
      <w:proofErr w:type="spellStart"/>
      <w:r w:rsidRPr="008578CC">
        <w:rPr>
          <w:rFonts w:ascii="Book Antiqua" w:hAnsi="Book Antiqua"/>
        </w:rPr>
        <w:t>dengan</w:t>
      </w:r>
      <w:proofErr w:type="spellEnd"/>
      <w:r w:rsidRPr="008578CC">
        <w:rPr>
          <w:rFonts w:ascii="Book Antiqua" w:hAnsi="Book Antiqua"/>
        </w:rPr>
        <w:t xml:space="preserve"> </w:t>
      </w:r>
      <w:proofErr w:type="spellStart"/>
      <w:r w:rsidRPr="008578CC">
        <w:rPr>
          <w:rFonts w:ascii="Book Antiqua" w:hAnsi="Book Antiqua"/>
        </w:rPr>
        <w:t>jenjang</w:t>
      </w:r>
      <w:proofErr w:type="spellEnd"/>
      <w:r w:rsidRPr="008578CC">
        <w:rPr>
          <w:rFonts w:ascii="Book Antiqua" w:hAnsi="Book Antiqua"/>
        </w:rPr>
        <w:t xml:space="preserve"> dan </w:t>
      </w:r>
      <w:proofErr w:type="spellStart"/>
      <w:r w:rsidRPr="008578CC">
        <w:rPr>
          <w:rFonts w:ascii="Book Antiqua" w:hAnsi="Book Antiqua"/>
        </w:rPr>
        <w:t>karakteristik</w:t>
      </w:r>
      <w:proofErr w:type="spellEnd"/>
      <w:r w:rsidRPr="008578CC">
        <w:rPr>
          <w:rFonts w:ascii="Book Antiqua" w:hAnsi="Book Antiqua"/>
        </w:rPr>
        <w:t xml:space="preserve"> </w:t>
      </w:r>
      <w:proofErr w:type="spellStart"/>
      <w:r w:rsidRPr="008578CC">
        <w:rPr>
          <w:rFonts w:ascii="Book Antiqua" w:hAnsi="Book Antiqua"/>
        </w:rPr>
        <w:t>siswa</w:t>
      </w:r>
      <w:proofErr w:type="spellEnd"/>
      <w:r w:rsidRPr="008578CC">
        <w:rPr>
          <w:rFonts w:ascii="Book Antiqua" w:hAnsi="Book Antiqua"/>
        </w:rPr>
        <w:t xml:space="preserve"> agar </w:t>
      </w:r>
      <w:proofErr w:type="spellStart"/>
      <w:r w:rsidRPr="008578CC">
        <w:rPr>
          <w:rFonts w:ascii="Book Antiqua" w:hAnsi="Book Antiqua"/>
        </w:rPr>
        <w:t>penerapan</w:t>
      </w:r>
      <w:proofErr w:type="spellEnd"/>
      <w:r w:rsidRPr="008578CC">
        <w:rPr>
          <w:rFonts w:ascii="Book Antiqua" w:hAnsi="Book Antiqua"/>
        </w:rPr>
        <w:t xml:space="preserve"> model </w:t>
      </w:r>
      <w:proofErr w:type="spellStart"/>
      <w:r w:rsidRPr="008578CC">
        <w:rPr>
          <w:rFonts w:ascii="Book Antiqua" w:hAnsi="Book Antiqua"/>
        </w:rPr>
        <w:t>pembelajaran</w:t>
      </w:r>
      <w:proofErr w:type="spellEnd"/>
      <w:r w:rsidRPr="008578CC">
        <w:rPr>
          <w:rFonts w:ascii="Book Antiqua" w:hAnsi="Book Antiqua"/>
        </w:rPr>
        <w:t xml:space="preserve"> </w:t>
      </w:r>
      <w:proofErr w:type="spellStart"/>
      <w:r w:rsidRPr="008578CC">
        <w:rPr>
          <w:rFonts w:ascii="Book Antiqua" w:hAnsi="Book Antiqua"/>
        </w:rPr>
        <w:t>dapat</w:t>
      </w:r>
      <w:proofErr w:type="spellEnd"/>
      <w:r w:rsidRPr="008578CC">
        <w:rPr>
          <w:rFonts w:ascii="Book Antiqua" w:hAnsi="Book Antiqua"/>
        </w:rPr>
        <w:t xml:space="preserve"> </w:t>
      </w:r>
      <w:proofErr w:type="spellStart"/>
      <w:r w:rsidRPr="008578CC">
        <w:rPr>
          <w:rFonts w:ascii="Book Antiqua" w:hAnsi="Book Antiqua"/>
        </w:rPr>
        <w:t>berlangsung</w:t>
      </w:r>
      <w:proofErr w:type="spellEnd"/>
      <w:r w:rsidRPr="008578CC">
        <w:rPr>
          <w:rFonts w:ascii="Book Antiqua" w:hAnsi="Book Antiqua"/>
        </w:rPr>
        <w:t xml:space="preserve"> </w:t>
      </w:r>
      <w:proofErr w:type="spellStart"/>
      <w:r w:rsidRPr="008578CC">
        <w:rPr>
          <w:rFonts w:ascii="Book Antiqua" w:hAnsi="Book Antiqua"/>
        </w:rPr>
        <w:t>dengan</w:t>
      </w:r>
      <w:proofErr w:type="spellEnd"/>
      <w:r w:rsidRPr="008578CC">
        <w:rPr>
          <w:rFonts w:ascii="Book Antiqua" w:hAnsi="Book Antiqua"/>
        </w:rPr>
        <w:t xml:space="preserve"> optimal </w:t>
      </w:r>
    </w:p>
    <w:p w:rsidR="00460085" w:rsidRPr="008578CC" w:rsidRDefault="00460085" w:rsidP="00460085">
      <w:pPr>
        <w:numPr>
          <w:ilvl w:val="0"/>
          <w:numId w:val="8"/>
        </w:numPr>
        <w:ind w:left="360" w:hanging="270"/>
        <w:jc w:val="both"/>
        <w:rPr>
          <w:rFonts w:ascii="Book Antiqua" w:hAnsi="Book Antiqua"/>
        </w:rPr>
      </w:pPr>
      <w:proofErr w:type="spellStart"/>
      <w:r w:rsidRPr="008578CC">
        <w:rPr>
          <w:rFonts w:ascii="Book Antiqua" w:hAnsi="Book Antiqua"/>
        </w:rPr>
        <w:t>Perlunya</w:t>
      </w:r>
      <w:proofErr w:type="spellEnd"/>
      <w:r w:rsidRPr="008578CC">
        <w:rPr>
          <w:rFonts w:ascii="Book Antiqua" w:hAnsi="Book Antiqua"/>
        </w:rPr>
        <w:t xml:space="preserve"> </w:t>
      </w:r>
      <w:proofErr w:type="spellStart"/>
      <w:r w:rsidRPr="008578CC">
        <w:rPr>
          <w:rFonts w:ascii="Book Antiqua" w:hAnsi="Book Antiqua"/>
        </w:rPr>
        <w:t>pemahaman</w:t>
      </w:r>
      <w:proofErr w:type="spellEnd"/>
      <w:r w:rsidRPr="008578CC">
        <w:rPr>
          <w:rFonts w:ascii="Book Antiqua" w:hAnsi="Book Antiqua"/>
        </w:rPr>
        <w:t xml:space="preserve"> </w:t>
      </w:r>
      <w:proofErr w:type="spellStart"/>
      <w:r w:rsidRPr="008578CC">
        <w:rPr>
          <w:rFonts w:ascii="Book Antiqua" w:hAnsi="Book Antiqua"/>
        </w:rPr>
        <w:t>jenis-jenis</w:t>
      </w:r>
      <w:proofErr w:type="spellEnd"/>
      <w:r w:rsidRPr="008578CC">
        <w:rPr>
          <w:rFonts w:ascii="Book Antiqua" w:hAnsi="Book Antiqua"/>
        </w:rPr>
        <w:t xml:space="preserve"> model </w:t>
      </w:r>
      <w:proofErr w:type="spellStart"/>
      <w:r w:rsidRPr="008578CC">
        <w:rPr>
          <w:rFonts w:ascii="Book Antiqua" w:hAnsi="Book Antiqua"/>
        </w:rPr>
        <w:t>pembelajaran</w:t>
      </w:r>
      <w:proofErr w:type="spellEnd"/>
      <w:r w:rsidRPr="008578CC">
        <w:rPr>
          <w:rFonts w:ascii="Book Antiqua" w:hAnsi="Book Antiqua"/>
        </w:rPr>
        <w:t xml:space="preserve"> </w:t>
      </w:r>
      <w:proofErr w:type="spellStart"/>
      <w:r w:rsidRPr="008578CC">
        <w:rPr>
          <w:rFonts w:ascii="Book Antiqua" w:hAnsi="Book Antiqua"/>
        </w:rPr>
        <w:t>penjas</w:t>
      </w:r>
      <w:proofErr w:type="spellEnd"/>
      <w:r w:rsidRPr="008578CC">
        <w:rPr>
          <w:rFonts w:ascii="Book Antiqua" w:hAnsi="Book Antiqua"/>
        </w:rPr>
        <w:t xml:space="preserve"> </w:t>
      </w:r>
      <w:proofErr w:type="spellStart"/>
      <w:r w:rsidRPr="008578CC">
        <w:rPr>
          <w:rFonts w:ascii="Book Antiqua" w:hAnsi="Book Antiqua"/>
        </w:rPr>
        <w:t>sebagai</w:t>
      </w:r>
      <w:proofErr w:type="spellEnd"/>
      <w:r w:rsidRPr="008578CC">
        <w:rPr>
          <w:rFonts w:ascii="Book Antiqua" w:hAnsi="Book Antiqua"/>
        </w:rPr>
        <w:t xml:space="preserve"> </w:t>
      </w:r>
      <w:proofErr w:type="spellStart"/>
      <w:r w:rsidRPr="008578CC">
        <w:rPr>
          <w:rFonts w:ascii="Book Antiqua" w:hAnsi="Book Antiqua"/>
        </w:rPr>
        <w:t>referensi</w:t>
      </w:r>
      <w:proofErr w:type="spellEnd"/>
      <w:r w:rsidRPr="008578CC">
        <w:rPr>
          <w:rFonts w:ascii="Book Antiqua" w:hAnsi="Book Antiqua"/>
        </w:rPr>
        <w:t xml:space="preserve"> </w:t>
      </w:r>
      <w:proofErr w:type="spellStart"/>
      <w:r w:rsidRPr="008578CC">
        <w:rPr>
          <w:rFonts w:ascii="Book Antiqua" w:hAnsi="Book Antiqua"/>
        </w:rPr>
        <w:t>penerapan</w:t>
      </w:r>
      <w:proofErr w:type="spellEnd"/>
      <w:r w:rsidRPr="008578CC">
        <w:rPr>
          <w:rFonts w:ascii="Book Antiqua" w:hAnsi="Book Antiqua"/>
        </w:rPr>
        <w:t xml:space="preserve"> </w:t>
      </w:r>
      <w:proofErr w:type="spellStart"/>
      <w:r w:rsidRPr="008578CC">
        <w:rPr>
          <w:rFonts w:ascii="Book Antiqua" w:hAnsi="Book Antiqua"/>
        </w:rPr>
        <w:t>strategi</w:t>
      </w:r>
      <w:proofErr w:type="spellEnd"/>
      <w:r w:rsidRPr="008578CC">
        <w:rPr>
          <w:rFonts w:ascii="Book Antiqua" w:hAnsi="Book Antiqua"/>
        </w:rPr>
        <w:t xml:space="preserve"> </w:t>
      </w:r>
      <w:proofErr w:type="spellStart"/>
      <w:r w:rsidRPr="008578CC">
        <w:rPr>
          <w:rFonts w:ascii="Book Antiqua" w:hAnsi="Book Antiqua"/>
        </w:rPr>
        <w:t>pembelajaran</w:t>
      </w:r>
      <w:proofErr w:type="spellEnd"/>
      <w:r w:rsidRPr="008578CC">
        <w:rPr>
          <w:rFonts w:ascii="Book Antiqua" w:hAnsi="Book Antiqua"/>
        </w:rPr>
        <w:t xml:space="preserve"> </w:t>
      </w:r>
      <w:proofErr w:type="spellStart"/>
      <w:r w:rsidRPr="008578CC">
        <w:rPr>
          <w:rFonts w:ascii="Book Antiqua" w:hAnsi="Book Antiqua"/>
        </w:rPr>
        <w:t>guna</w:t>
      </w:r>
      <w:proofErr w:type="spellEnd"/>
      <w:r w:rsidRPr="008578CC">
        <w:rPr>
          <w:rFonts w:ascii="Book Antiqua" w:hAnsi="Book Antiqua"/>
        </w:rPr>
        <w:t xml:space="preserve"> </w:t>
      </w:r>
      <w:proofErr w:type="spellStart"/>
      <w:r w:rsidRPr="008578CC">
        <w:rPr>
          <w:rFonts w:ascii="Book Antiqua" w:hAnsi="Book Antiqua"/>
        </w:rPr>
        <w:t>mencapai</w:t>
      </w:r>
      <w:proofErr w:type="spellEnd"/>
      <w:r w:rsidRPr="008578CC">
        <w:rPr>
          <w:rFonts w:ascii="Book Antiqua" w:hAnsi="Book Antiqua"/>
        </w:rPr>
        <w:t xml:space="preserve"> </w:t>
      </w:r>
      <w:proofErr w:type="spellStart"/>
      <w:r w:rsidRPr="008578CC">
        <w:rPr>
          <w:rFonts w:ascii="Book Antiqua" w:hAnsi="Book Antiqua"/>
        </w:rPr>
        <w:t>tujuan</w:t>
      </w:r>
      <w:proofErr w:type="spellEnd"/>
      <w:r w:rsidRPr="008578CC">
        <w:rPr>
          <w:rFonts w:ascii="Book Antiqua" w:hAnsi="Book Antiqua"/>
        </w:rPr>
        <w:t xml:space="preserve"> </w:t>
      </w:r>
      <w:proofErr w:type="spellStart"/>
      <w:r w:rsidRPr="008578CC">
        <w:rPr>
          <w:rFonts w:ascii="Book Antiqua" w:hAnsi="Book Antiqua"/>
        </w:rPr>
        <w:t>pembelajaran</w:t>
      </w:r>
      <w:proofErr w:type="spellEnd"/>
      <w:r w:rsidRPr="008578CC">
        <w:rPr>
          <w:rFonts w:ascii="Book Antiqua" w:hAnsi="Book Antiqua"/>
        </w:rPr>
        <w:t xml:space="preserve"> yang </w:t>
      </w:r>
      <w:proofErr w:type="spellStart"/>
      <w:r w:rsidRPr="008578CC">
        <w:rPr>
          <w:rFonts w:ascii="Book Antiqua" w:hAnsi="Book Antiqua"/>
        </w:rPr>
        <w:t>lebih</w:t>
      </w:r>
      <w:proofErr w:type="spellEnd"/>
      <w:r w:rsidRPr="008578CC">
        <w:rPr>
          <w:rFonts w:ascii="Book Antiqua" w:hAnsi="Book Antiqua"/>
        </w:rPr>
        <w:t xml:space="preserve"> </w:t>
      </w:r>
      <w:proofErr w:type="spellStart"/>
      <w:r w:rsidRPr="008578CC">
        <w:rPr>
          <w:rFonts w:ascii="Book Antiqua" w:hAnsi="Book Antiqua"/>
        </w:rPr>
        <w:t>efektif</w:t>
      </w:r>
      <w:proofErr w:type="spellEnd"/>
      <w:r w:rsidRPr="008578CC">
        <w:rPr>
          <w:rFonts w:ascii="Book Antiqua" w:hAnsi="Book Antiqua"/>
        </w:rPr>
        <w:t xml:space="preserve"> dan </w:t>
      </w:r>
      <w:proofErr w:type="spellStart"/>
      <w:r w:rsidRPr="008578CC">
        <w:rPr>
          <w:rFonts w:ascii="Book Antiqua" w:hAnsi="Book Antiqua"/>
        </w:rPr>
        <w:t>efisien</w:t>
      </w:r>
      <w:proofErr w:type="spellEnd"/>
      <w:r w:rsidRPr="008578CC">
        <w:rPr>
          <w:rFonts w:ascii="Book Antiqua" w:hAnsi="Book Antiqua"/>
        </w:rPr>
        <w:t>.</w:t>
      </w:r>
    </w:p>
    <w:p w:rsidR="00460085" w:rsidRPr="008578CC" w:rsidRDefault="00460085" w:rsidP="00460085">
      <w:pPr>
        <w:jc w:val="both"/>
        <w:rPr>
          <w:rFonts w:ascii="Book Antiqua" w:hAnsi="Book Antiqua"/>
          <w:lang w:val="id-ID"/>
        </w:rPr>
      </w:pPr>
    </w:p>
    <w:p w:rsidR="00460085" w:rsidRPr="008578CC" w:rsidRDefault="00460085" w:rsidP="00460085">
      <w:pPr>
        <w:jc w:val="both"/>
        <w:rPr>
          <w:rFonts w:ascii="Book Antiqua" w:hAnsi="Book Antiqua"/>
          <w:lang w:val="id-ID"/>
        </w:rPr>
      </w:pPr>
    </w:p>
    <w:p w:rsidR="00460085" w:rsidRPr="008578CC" w:rsidRDefault="00460085" w:rsidP="00460085">
      <w:pPr>
        <w:ind w:right="-273"/>
        <w:rPr>
          <w:rFonts w:ascii="Book Antiqua" w:hAnsi="Book Antiqua"/>
          <w:b/>
        </w:rPr>
      </w:pPr>
      <w:bookmarkStart w:id="2" w:name="page24"/>
      <w:bookmarkEnd w:id="2"/>
      <w:r w:rsidRPr="008578CC">
        <w:rPr>
          <w:rFonts w:ascii="Book Antiqua" w:hAnsi="Book Antiqua"/>
          <w:b/>
        </w:rPr>
        <w:t>DAFTAR PUSTAKA</w:t>
      </w:r>
    </w:p>
    <w:p w:rsidR="00460085" w:rsidRPr="008578CC" w:rsidRDefault="00460085" w:rsidP="00460085">
      <w:pPr>
        <w:rPr>
          <w:rFonts w:ascii="Book Antiqua" w:hAnsi="Book Antiqua"/>
        </w:rPr>
      </w:pPr>
    </w:p>
    <w:p w:rsidR="00460085" w:rsidRPr="00460085" w:rsidRDefault="00460085" w:rsidP="00E90390">
      <w:pPr>
        <w:ind w:left="851" w:right="6" w:hanging="849"/>
        <w:jc w:val="both"/>
        <w:rPr>
          <w:rFonts w:ascii="Book Antiqua" w:hAnsi="Book Antiqua"/>
          <w:i/>
        </w:rPr>
      </w:pPr>
      <w:r w:rsidRPr="008578CC">
        <w:rPr>
          <w:rFonts w:ascii="Book Antiqua" w:hAnsi="Book Antiqua"/>
        </w:rPr>
        <w:t>Cassie Reilly-</w:t>
      </w:r>
      <w:proofErr w:type="spellStart"/>
      <w:r w:rsidRPr="008578CC">
        <w:rPr>
          <w:rFonts w:ascii="Book Antiqua" w:hAnsi="Book Antiqua"/>
        </w:rPr>
        <w:t>Boccial</w:t>
      </w:r>
      <w:proofErr w:type="spellEnd"/>
      <w:r w:rsidRPr="008578CC">
        <w:rPr>
          <w:rFonts w:ascii="Book Antiqua" w:hAnsi="Book Antiqua"/>
        </w:rPr>
        <w:t xml:space="preserve">, </w:t>
      </w:r>
      <w:proofErr w:type="spellStart"/>
      <w:r w:rsidRPr="008578CC">
        <w:rPr>
          <w:rFonts w:ascii="Book Antiqua" w:hAnsi="Book Antiqua"/>
        </w:rPr>
        <w:t>dkk</w:t>
      </w:r>
      <w:proofErr w:type="spellEnd"/>
      <w:r w:rsidRPr="008578CC">
        <w:rPr>
          <w:rFonts w:ascii="Book Antiqua" w:hAnsi="Book Antiqua"/>
        </w:rPr>
        <w:t xml:space="preserve">. 2015. </w:t>
      </w:r>
      <w:r w:rsidRPr="008578CC">
        <w:rPr>
          <w:rFonts w:ascii="Book Antiqua" w:hAnsi="Book Antiqua"/>
          <w:i/>
        </w:rPr>
        <w:t>Swing Kinematics Described in Division I Female</w:t>
      </w:r>
      <w:r w:rsidRPr="008578CC">
        <w:rPr>
          <w:rFonts w:ascii="Book Antiqua" w:hAnsi="Book Antiqua"/>
        </w:rPr>
        <w:t xml:space="preserve"> </w:t>
      </w:r>
      <w:r w:rsidRPr="008578CC">
        <w:rPr>
          <w:rFonts w:ascii="Book Antiqua" w:hAnsi="Book Antiqua"/>
          <w:i/>
        </w:rPr>
        <w:t xml:space="preserve">Softball Players. The Journal Sport. </w:t>
      </w:r>
      <w:hyperlink r:id="rId35" w:history="1">
        <w:r w:rsidRPr="008578CC">
          <w:rPr>
            <w:rFonts w:ascii="Book Antiqua" w:hAnsi="Book Antiqua"/>
            <w:i/>
            <w:u w:val="single"/>
          </w:rPr>
          <w:t>http://thesportjournal.org/article/swing-</w:t>
        </w:r>
      </w:hyperlink>
      <w:hyperlink r:id="rId36" w:history="1">
        <w:r w:rsidRPr="008578CC">
          <w:rPr>
            <w:rFonts w:ascii="Book Antiqua" w:hAnsi="Book Antiqua"/>
            <w:i/>
            <w:u w:val="single"/>
          </w:rPr>
          <w:t>kinematics-described-in-division-i-female-softball-players/</w:t>
        </w:r>
        <w:r w:rsidRPr="008578CC">
          <w:rPr>
            <w:rFonts w:ascii="Book Antiqua" w:hAnsi="Book Antiqua"/>
            <w:i/>
          </w:rPr>
          <w:t xml:space="preserve">. </w:t>
        </w:r>
      </w:hyperlink>
      <w:proofErr w:type="spellStart"/>
      <w:r w:rsidRPr="008578CC">
        <w:rPr>
          <w:rFonts w:ascii="Book Antiqua" w:hAnsi="Book Antiqua"/>
          <w:i/>
        </w:rPr>
        <w:t>Accesed</w:t>
      </w:r>
      <w:proofErr w:type="spellEnd"/>
      <w:r w:rsidRPr="008578CC">
        <w:rPr>
          <w:rFonts w:ascii="Book Antiqua" w:hAnsi="Book Antiqua"/>
          <w:i/>
        </w:rPr>
        <w:t xml:space="preserve"> 25 </w:t>
      </w:r>
      <w:proofErr w:type="spellStart"/>
      <w:r w:rsidRPr="008578CC">
        <w:rPr>
          <w:rFonts w:ascii="Book Antiqua" w:hAnsi="Book Antiqua"/>
          <w:i/>
        </w:rPr>
        <w:t>Februari</w:t>
      </w:r>
      <w:proofErr w:type="spellEnd"/>
      <w:r w:rsidRPr="008578CC">
        <w:rPr>
          <w:rFonts w:ascii="Book Antiqua" w:hAnsi="Book Antiqua"/>
          <w:i/>
        </w:rPr>
        <w:t xml:space="preserve"> 2015. 14.48.</w:t>
      </w:r>
    </w:p>
    <w:p w:rsidR="00460085" w:rsidRPr="00460085" w:rsidRDefault="00460085" w:rsidP="00E90390">
      <w:pPr>
        <w:ind w:left="851" w:hanging="851"/>
        <w:jc w:val="both"/>
        <w:rPr>
          <w:rFonts w:ascii="Book Antiqua" w:hAnsi="Book Antiqua"/>
          <w:i/>
        </w:rPr>
      </w:pPr>
      <w:r w:rsidRPr="008578CC">
        <w:rPr>
          <w:rFonts w:ascii="Book Antiqua" w:hAnsi="Book Antiqua"/>
        </w:rPr>
        <w:t xml:space="preserve">Glass, Gene V. and Kenneth D. Hopkins. 1984. </w:t>
      </w:r>
      <w:r w:rsidRPr="008578CC">
        <w:rPr>
          <w:rFonts w:ascii="Book Antiqua" w:hAnsi="Book Antiqua"/>
          <w:i/>
        </w:rPr>
        <w:t>Statistical Methods in</w:t>
      </w:r>
    </w:p>
    <w:p w:rsidR="00460085" w:rsidRPr="008578CC" w:rsidRDefault="00460085" w:rsidP="00E90390">
      <w:pPr>
        <w:ind w:left="851" w:hanging="851"/>
        <w:jc w:val="both"/>
        <w:rPr>
          <w:rFonts w:ascii="Book Antiqua" w:hAnsi="Book Antiqua"/>
        </w:rPr>
      </w:pPr>
      <w:r w:rsidRPr="008578CC">
        <w:rPr>
          <w:rFonts w:ascii="Book Antiqua" w:hAnsi="Book Antiqua"/>
          <w:i/>
        </w:rPr>
        <w:t xml:space="preserve">Education and </w:t>
      </w:r>
      <w:proofErr w:type="spellStart"/>
      <w:r w:rsidRPr="008578CC">
        <w:rPr>
          <w:rFonts w:ascii="Book Antiqua" w:hAnsi="Book Antiqua"/>
          <w:i/>
        </w:rPr>
        <w:t>Physichology</w:t>
      </w:r>
      <w:proofErr w:type="spellEnd"/>
      <w:r w:rsidRPr="008578CC">
        <w:rPr>
          <w:rFonts w:ascii="Book Antiqua" w:hAnsi="Book Antiqua"/>
        </w:rPr>
        <w:t xml:space="preserve">. Second Edition. New Jersey : </w:t>
      </w:r>
      <w:proofErr w:type="spellStart"/>
      <w:r w:rsidRPr="008578CC">
        <w:rPr>
          <w:rFonts w:ascii="Book Antiqua" w:hAnsi="Book Antiqua"/>
        </w:rPr>
        <w:t>Printies</w:t>
      </w:r>
      <w:proofErr w:type="spellEnd"/>
      <w:r w:rsidRPr="008578CC">
        <w:rPr>
          <w:rFonts w:ascii="Book Antiqua" w:hAnsi="Book Antiqua"/>
        </w:rPr>
        <w:t xml:space="preserve"> </w:t>
      </w:r>
      <w:proofErr w:type="spellStart"/>
      <w:r w:rsidRPr="008578CC">
        <w:rPr>
          <w:rFonts w:ascii="Book Antiqua" w:hAnsi="Book Antiqua"/>
        </w:rPr>
        <w:t>HallInc</w:t>
      </w:r>
      <w:proofErr w:type="spellEnd"/>
      <w:r w:rsidRPr="008578CC">
        <w:rPr>
          <w:rFonts w:ascii="Book Antiqua" w:hAnsi="Book Antiqua"/>
        </w:rPr>
        <w:t>.</w:t>
      </w:r>
    </w:p>
    <w:p w:rsidR="00460085" w:rsidRPr="00460085" w:rsidRDefault="00460085" w:rsidP="00E90390">
      <w:pPr>
        <w:ind w:left="851" w:hanging="851"/>
        <w:jc w:val="both"/>
        <w:rPr>
          <w:rFonts w:ascii="Book Antiqua" w:hAnsi="Book Antiqua"/>
          <w:i/>
        </w:rPr>
      </w:pPr>
      <w:r w:rsidRPr="008578CC">
        <w:rPr>
          <w:rFonts w:ascii="Book Antiqua" w:hAnsi="Book Antiqua"/>
          <w:i/>
        </w:rPr>
        <w:t>Judi</w:t>
      </w:r>
      <w:r w:rsidRPr="008578CC">
        <w:rPr>
          <w:rFonts w:ascii="Book Antiqua" w:hAnsi="Book Antiqua"/>
        </w:rPr>
        <w:t xml:space="preserve"> Garman, Michele Gromacki. 2011. </w:t>
      </w:r>
      <w:r w:rsidRPr="008578CC">
        <w:rPr>
          <w:rFonts w:ascii="Book Antiqua" w:hAnsi="Book Antiqua"/>
          <w:i/>
        </w:rPr>
        <w:t>Softball Skills and Drills (Second Edition).</w:t>
      </w:r>
    </w:p>
    <w:p w:rsidR="00460085" w:rsidRPr="00460085" w:rsidRDefault="00460085" w:rsidP="00E90390">
      <w:pPr>
        <w:ind w:left="851" w:hanging="851"/>
        <w:jc w:val="both"/>
        <w:rPr>
          <w:rFonts w:ascii="Book Antiqua" w:hAnsi="Book Antiqua"/>
          <w:i/>
        </w:rPr>
      </w:pPr>
      <w:proofErr w:type="spellStart"/>
      <w:r w:rsidRPr="008578CC">
        <w:rPr>
          <w:rFonts w:ascii="Book Antiqua" w:hAnsi="Book Antiqua"/>
        </w:rPr>
        <w:t>Mosston</w:t>
      </w:r>
      <w:proofErr w:type="spellEnd"/>
      <w:r w:rsidRPr="008578CC">
        <w:rPr>
          <w:rFonts w:ascii="Book Antiqua" w:hAnsi="Book Antiqua"/>
        </w:rPr>
        <w:t xml:space="preserve">, Ashworth. 2008. </w:t>
      </w:r>
      <w:r w:rsidRPr="008578CC">
        <w:rPr>
          <w:rFonts w:ascii="Book Antiqua" w:hAnsi="Book Antiqua"/>
          <w:i/>
        </w:rPr>
        <w:t>Teaching Physical Education (First Online Edition)</w:t>
      </w:r>
    </w:p>
    <w:p w:rsidR="00460085" w:rsidRPr="008578CC" w:rsidRDefault="00460085" w:rsidP="00E90390">
      <w:pPr>
        <w:ind w:left="851" w:hanging="851"/>
        <w:jc w:val="both"/>
        <w:rPr>
          <w:rFonts w:ascii="Book Antiqua" w:hAnsi="Book Antiqua"/>
        </w:rPr>
      </w:pPr>
      <w:proofErr w:type="spellStart"/>
      <w:r w:rsidRPr="008578CC">
        <w:rPr>
          <w:rFonts w:ascii="Book Antiqua" w:hAnsi="Book Antiqua"/>
        </w:rPr>
        <w:t>Mosston</w:t>
      </w:r>
      <w:proofErr w:type="spellEnd"/>
      <w:r w:rsidRPr="008578CC">
        <w:rPr>
          <w:rFonts w:ascii="Book Antiqua" w:hAnsi="Book Antiqua"/>
        </w:rPr>
        <w:t xml:space="preserve">, </w:t>
      </w:r>
      <w:proofErr w:type="spellStart"/>
      <w:r w:rsidRPr="008578CC">
        <w:rPr>
          <w:rFonts w:ascii="Book Antiqua" w:hAnsi="Book Antiqua"/>
        </w:rPr>
        <w:t>Asworth</w:t>
      </w:r>
      <w:proofErr w:type="spellEnd"/>
      <w:r w:rsidRPr="008578CC">
        <w:rPr>
          <w:rFonts w:ascii="Book Antiqua" w:hAnsi="Book Antiqua"/>
        </w:rPr>
        <w:t xml:space="preserve">. 1994. </w:t>
      </w:r>
      <w:r w:rsidRPr="008578CC">
        <w:rPr>
          <w:rFonts w:ascii="Book Antiqua" w:hAnsi="Book Antiqua"/>
          <w:i/>
        </w:rPr>
        <w:t>Teaching Physical Education</w:t>
      </w:r>
      <w:r w:rsidRPr="008578CC">
        <w:rPr>
          <w:rFonts w:ascii="Book Antiqua" w:hAnsi="Book Antiqua"/>
        </w:rPr>
        <w:t xml:space="preserve">. </w:t>
      </w:r>
      <w:proofErr w:type="spellStart"/>
      <w:r w:rsidRPr="008578CC">
        <w:rPr>
          <w:rFonts w:ascii="Book Antiqua" w:hAnsi="Book Antiqua"/>
        </w:rPr>
        <w:t>Fourthedition</w:t>
      </w:r>
      <w:proofErr w:type="spellEnd"/>
      <w:r w:rsidRPr="008578CC">
        <w:rPr>
          <w:rFonts w:ascii="Book Antiqua" w:hAnsi="Book Antiqua"/>
        </w:rPr>
        <w:t>.</w:t>
      </w:r>
      <w:r w:rsidRPr="008578CC">
        <w:rPr>
          <w:rFonts w:ascii="Book Antiqua" w:hAnsi="Book Antiqua"/>
        </w:rPr>
        <w:tab/>
        <w:t>New</w:t>
      </w:r>
      <w:r>
        <w:rPr>
          <w:rFonts w:ascii="Book Antiqua" w:hAnsi="Book Antiqua"/>
        </w:rPr>
        <w:t xml:space="preserve"> </w:t>
      </w:r>
      <w:proofErr w:type="spellStart"/>
      <w:r w:rsidRPr="008578CC">
        <w:rPr>
          <w:rFonts w:ascii="Book Antiqua" w:hAnsi="Book Antiqua"/>
        </w:rPr>
        <w:t>York:Macmillan</w:t>
      </w:r>
      <w:proofErr w:type="spellEnd"/>
      <w:r w:rsidRPr="008578CC">
        <w:rPr>
          <w:rFonts w:ascii="Book Antiqua" w:hAnsi="Book Antiqua"/>
        </w:rPr>
        <w:t xml:space="preserve"> Publishing Company.</w:t>
      </w:r>
    </w:p>
    <w:p w:rsidR="00460085" w:rsidRPr="008578CC" w:rsidRDefault="00460085" w:rsidP="00E90390">
      <w:pPr>
        <w:ind w:left="851" w:hanging="851"/>
        <w:jc w:val="both"/>
        <w:rPr>
          <w:rFonts w:ascii="Book Antiqua" w:hAnsi="Book Antiqua"/>
        </w:rPr>
      </w:pPr>
      <w:proofErr w:type="spellStart"/>
      <w:r w:rsidRPr="008578CC">
        <w:rPr>
          <w:rFonts w:ascii="Book Antiqua" w:hAnsi="Book Antiqua"/>
        </w:rPr>
        <w:t>Rusli</w:t>
      </w:r>
      <w:proofErr w:type="spellEnd"/>
      <w:r w:rsidRPr="008578CC">
        <w:rPr>
          <w:rFonts w:ascii="Book Antiqua" w:hAnsi="Book Antiqua"/>
        </w:rPr>
        <w:t xml:space="preserve"> </w:t>
      </w:r>
      <w:proofErr w:type="spellStart"/>
      <w:r w:rsidRPr="008578CC">
        <w:rPr>
          <w:rFonts w:ascii="Book Antiqua" w:hAnsi="Book Antiqua"/>
        </w:rPr>
        <w:t>Luthan</w:t>
      </w:r>
      <w:proofErr w:type="spellEnd"/>
      <w:r w:rsidRPr="008578CC">
        <w:rPr>
          <w:rFonts w:ascii="Book Antiqua" w:hAnsi="Book Antiqua"/>
        </w:rPr>
        <w:t xml:space="preserve"> dan </w:t>
      </w:r>
      <w:proofErr w:type="spellStart"/>
      <w:r w:rsidRPr="008578CC">
        <w:rPr>
          <w:rFonts w:ascii="Book Antiqua" w:hAnsi="Book Antiqua"/>
        </w:rPr>
        <w:t>Adang</w:t>
      </w:r>
      <w:proofErr w:type="spellEnd"/>
      <w:r w:rsidRPr="008578CC">
        <w:rPr>
          <w:rFonts w:ascii="Book Antiqua" w:hAnsi="Book Antiqua"/>
        </w:rPr>
        <w:t xml:space="preserve"> </w:t>
      </w:r>
      <w:proofErr w:type="spellStart"/>
      <w:r w:rsidRPr="008578CC">
        <w:rPr>
          <w:rFonts w:ascii="Book Antiqua" w:hAnsi="Book Antiqua"/>
        </w:rPr>
        <w:t>Suherman</w:t>
      </w:r>
      <w:proofErr w:type="spellEnd"/>
      <w:r w:rsidRPr="008578CC">
        <w:rPr>
          <w:rFonts w:ascii="Book Antiqua" w:hAnsi="Book Antiqua"/>
        </w:rPr>
        <w:t xml:space="preserve">. 2000. </w:t>
      </w:r>
      <w:proofErr w:type="spellStart"/>
      <w:r w:rsidRPr="008578CC">
        <w:rPr>
          <w:rFonts w:ascii="Book Antiqua" w:hAnsi="Book Antiqua"/>
          <w:i/>
        </w:rPr>
        <w:t>Perencanaan</w:t>
      </w:r>
      <w:proofErr w:type="spellEnd"/>
      <w:r w:rsidRPr="008578CC">
        <w:rPr>
          <w:rFonts w:ascii="Book Antiqua" w:hAnsi="Book Antiqua"/>
          <w:i/>
        </w:rPr>
        <w:t xml:space="preserve"> </w:t>
      </w:r>
      <w:proofErr w:type="spellStart"/>
      <w:r w:rsidRPr="008578CC">
        <w:rPr>
          <w:rFonts w:ascii="Book Antiqua" w:hAnsi="Book Antiqua"/>
          <w:i/>
        </w:rPr>
        <w:t>Pembelajaran</w:t>
      </w:r>
      <w:proofErr w:type="spellEnd"/>
      <w:r w:rsidRPr="008578CC">
        <w:rPr>
          <w:rFonts w:ascii="Book Antiqua" w:hAnsi="Book Antiqua"/>
          <w:i/>
        </w:rPr>
        <w:t xml:space="preserve"> </w:t>
      </w:r>
      <w:proofErr w:type="spellStart"/>
      <w:r w:rsidRPr="008578CC">
        <w:rPr>
          <w:rFonts w:ascii="Book Antiqua" w:hAnsi="Book Antiqua"/>
          <w:i/>
        </w:rPr>
        <w:t>Penjaskes</w:t>
      </w:r>
      <w:proofErr w:type="spellEnd"/>
      <w:r w:rsidRPr="008578CC">
        <w:rPr>
          <w:rFonts w:ascii="Book Antiqua" w:hAnsi="Book Antiqua"/>
        </w:rPr>
        <w:t xml:space="preserve">. Jakarta : </w:t>
      </w:r>
      <w:proofErr w:type="spellStart"/>
      <w:r w:rsidRPr="008578CC">
        <w:rPr>
          <w:rFonts w:ascii="Book Antiqua" w:hAnsi="Book Antiqua"/>
        </w:rPr>
        <w:t>Depdikbud</w:t>
      </w:r>
      <w:proofErr w:type="spellEnd"/>
      <w:r w:rsidRPr="008578CC">
        <w:rPr>
          <w:rFonts w:ascii="Book Antiqua" w:hAnsi="Book Antiqua"/>
        </w:rPr>
        <w:t>.</w:t>
      </w:r>
    </w:p>
    <w:p w:rsidR="00460085" w:rsidRPr="008578CC" w:rsidRDefault="00460085" w:rsidP="00E90390">
      <w:pPr>
        <w:ind w:left="851" w:hanging="851"/>
        <w:jc w:val="both"/>
        <w:rPr>
          <w:rFonts w:ascii="Book Antiqua" w:hAnsi="Book Antiqua"/>
        </w:rPr>
      </w:pPr>
      <w:proofErr w:type="spellStart"/>
      <w:r w:rsidRPr="008578CC">
        <w:rPr>
          <w:rFonts w:ascii="Book Antiqua" w:hAnsi="Book Antiqua"/>
          <w:i/>
        </w:rPr>
        <w:t>Sulaiman</w:t>
      </w:r>
      <w:proofErr w:type="spellEnd"/>
      <w:r w:rsidRPr="008578CC">
        <w:rPr>
          <w:rFonts w:ascii="Book Antiqua" w:hAnsi="Book Antiqua"/>
        </w:rPr>
        <w:t xml:space="preserve">. 2016. </w:t>
      </w:r>
      <w:proofErr w:type="spellStart"/>
      <w:r w:rsidRPr="008578CC">
        <w:rPr>
          <w:rFonts w:ascii="Book Antiqua" w:hAnsi="Book Antiqua"/>
          <w:i/>
        </w:rPr>
        <w:t>Strategi</w:t>
      </w:r>
      <w:proofErr w:type="spellEnd"/>
      <w:r w:rsidRPr="008578CC">
        <w:rPr>
          <w:rFonts w:ascii="Book Antiqua" w:hAnsi="Book Antiqua"/>
          <w:i/>
        </w:rPr>
        <w:t xml:space="preserve"> </w:t>
      </w:r>
      <w:proofErr w:type="spellStart"/>
      <w:r w:rsidRPr="008578CC">
        <w:rPr>
          <w:rFonts w:ascii="Book Antiqua" w:hAnsi="Book Antiqua"/>
          <w:i/>
        </w:rPr>
        <w:t>Pembelajaran</w:t>
      </w:r>
      <w:proofErr w:type="spellEnd"/>
      <w:r w:rsidRPr="008578CC">
        <w:rPr>
          <w:rFonts w:ascii="Book Antiqua" w:hAnsi="Book Antiqua"/>
          <w:i/>
        </w:rPr>
        <w:t xml:space="preserve"> Pendidikan </w:t>
      </w:r>
      <w:proofErr w:type="spellStart"/>
      <w:r w:rsidRPr="008578CC">
        <w:rPr>
          <w:rFonts w:ascii="Book Antiqua" w:hAnsi="Book Antiqua"/>
          <w:i/>
        </w:rPr>
        <w:t>Jasmani</w:t>
      </w:r>
      <w:proofErr w:type="spellEnd"/>
      <w:r w:rsidRPr="008578CC">
        <w:rPr>
          <w:rFonts w:ascii="Book Antiqua" w:hAnsi="Book Antiqua"/>
          <w:i/>
        </w:rPr>
        <w:t xml:space="preserve"> </w:t>
      </w:r>
      <w:proofErr w:type="spellStart"/>
      <w:r w:rsidRPr="008578CC">
        <w:rPr>
          <w:rFonts w:ascii="Book Antiqua" w:hAnsi="Book Antiqua"/>
          <w:i/>
        </w:rPr>
        <w:t>Olahraga</w:t>
      </w:r>
      <w:proofErr w:type="spellEnd"/>
      <w:r w:rsidRPr="008578CC">
        <w:rPr>
          <w:rFonts w:ascii="Book Antiqua" w:hAnsi="Book Antiqua"/>
          <w:i/>
        </w:rPr>
        <w:t xml:space="preserve"> dan </w:t>
      </w:r>
      <w:proofErr w:type="spellStart"/>
      <w:r w:rsidRPr="008578CC">
        <w:rPr>
          <w:rFonts w:ascii="Book Antiqua" w:hAnsi="Book Antiqua"/>
          <w:i/>
        </w:rPr>
        <w:t>Kesehatan</w:t>
      </w:r>
      <w:proofErr w:type="spellEnd"/>
      <w:r w:rsidRPr="008578CC">
        <w:rPr>
          <w:rFonts w:ascii="Book Antiqua" w:hAnsi="Book Antiqua"/>
        </w:rPr>
        <w:t xml:space="preserve"> </w:t>
      </w:r>
      <w:proofErr w:type="spellStart"/>
      <w:r w:rsidRPr="008578CC">
        <w:rPr>
          <w:rFonts w:ascii="Book Antiqua" w:hAnsi="Book Antiqua"/>
          <w:i/>
        </w:rPr>
        <w:t>Dengan</w:t>
      </w:r>
      <w:proofErr w:type="spellEnd"/>
      <w:r w:rsidRPr="008578CC">
        <w:rPr>
          <w:rFonts w:ascii="Book Antiqua" w:hAnsi="Book Antiqua"/>
          <w:i/>
        </w:rPr>
        <w:t xml:space="preserve"> </w:t>
      </w:r>
      <w:proofErr w:type="spellStart"/>
      <w:r w:rsidRPr="008578CC">
        <w:rPr>
          <w:rFonts w:ascii="Book Antiqua" w:hAnsi="Book Antiqua"/>
          <w:i/>
        </w:rPr>
        <w:t>Pendekatan</w:t>
      </w:r>
      <w:proofErr w:type="spellEnd"/>
      <w:r w:rsidRPr="008578CC">
        <w:rPr>
          <w:rFonts w:ascii="Book Antiqua" w:hAnsi="Book Antiqua"/>
          <w:i/>
        </w:rPr>
        <w:t xml:space="preserve"> </w:t>
      </w:r>
      <w:proofErr w:type="spellStart"/>
      <w:r w:rsidRPr="008578CC">
        <w:rPr>
          <w:rFonts w:ascii="Book Antiqua" w:hAnsi="Book Antiqua"/>
          <w:i/>
        </w:rPr>
        <w:t>Sistem</w:t>
      </w:r>
      <w:proofErr w:type="spellEnd"/>
      <w:r w:rsidRPr="008578CC">
        <w:rPr>
          <w:rFonts w:ascii="Book Antiqua" w:hAnsi="Book Antiqua"/>
        </w:rPr>
        <w:t xml:space="preserve">. FIK </w:t>
      </w:r>
      <w:proofErr w:type="spellStart"/>
      <w:r w:rsidRPr="008578CC">
        <w:rPr>
          <w:rFonts w:ascii="Book Antiqua" w:hAnsi="Book Antiqua"/>
        </w:rPr>
        <w:t>Universitas</w:t>
      </w:r>
      <w:proofErr w:type="spellEnd"/>
      <w:r w:rsidRPr="008578CC">
        <w:rPr>
          <w:rFonts w:ascii="Book Antiqua" w:hAnsi="Book Antiqua"/>
        </w:rPr>
        <w:t xml:space="preserve"> Negeri Semarang. Semarang.</w:t>
      </w:r>
    </w:p>
    <w:p w:rsidR="00460085" w:rsidRPr="008578CC" w:rsidRDefault="00460085" w:rsidP="00E90390">
      <w:pPr>
        <w:ind w:left="851" w:hanging="851"/>
        <w:jc w:val="both"/>
        <w:rPr>
          <w:rFonts w:ascii="Book Antiqua" w:hAnsi="Book Antiqua"/>
        </w:rPr>
      </w:pPr>
      <w:proofErr w:type="spellStart"/>
      <w:r w:rsidRPr="008578CC">
        <w:rPr>
          <w:rFonts w:ascii="Book Antiqua" w:hAnsi="Book Antiqua"/>
        </w:rPr>
        <w:t>Waham</w:t>
      </w:r>
      <w:proofErr w:type="spellEnd"/>
      <w:r w:rsidRPr="008578CC">
        <w:rPr>
          <w:rFonts w:ascii="Book Antiqua" w:hAnsi="Book Antiqua"/>
        </w:rPr>
        <w:t xml:space="preserve"> </w:t>
      </w:r>
      <w:proofErr w:type="spellStart"/>
      <w:r w:rsidRPr="008578CC">
        <w:rPr>
          <w:rFonts w:ascii="Book Antiqua" w:hAnsi="Book Antiqua"/>
        </w:rPr>
        <w:t>Soetahir</w:t>
      </w:r>
      <w:proofErr w:type="spellEnd"/>
      <w:r w:rsidRPr="008578CC">
        <w:rPr>
          <w:rFonts w:ascii="Book Antiqua" w:hAnsi="Book Antiqua"/>
        </w:rPr>
        <w:t xml:space="preserve">, </w:t>
      </w:r>
      <w:proofErr w:type="spellStart"/>
      <w:r w:rsidRPr="008578CC">
        <w:rPr>
          <w:rFonts w:ascii="Book Antiqua" w:hAnsi="Book Antiqua"/>
        </w:rPr>
        <w:t>Agus</w:t>
      </w:r>
      <w:proofErr w:type="spellEnd"/>
      <w:r w:rsidRPr="008578CC">
        <w:rPr>
          <w:rFonts w:ascii="Book Antiqua" w:hAnsi="Book Antiqua"/>
        </w:rPr>
        <w:t xml:space="preserve"> </w:t>
      </w:r>
      <w:proofErr w:type="spellStart"/>
      <w:r w:rsidRPr="008578CC">
        <w:rPr>
          <w:rFonts w:ascii="Book Antiqua" w:hAnsi="Book Antiqua"/>
        </w:rPr>
        <w:t>Susworo</w:t>
      </w:r>
      <w:proofErr w:type="spellEnd"/>
      <w:r w:rsidRPr="008578CC">
        <w:rPr>
          <w:rFonts w:ascii="Book Antiqua" w:hAnsi="Book Antiqua"/>
        </w:rPr>
        <w:t xml:space="preserve">. 2005. </w:t>
      </w:r>
      <w:proofErr w:type="spellStart"/>
      <w:r w:rsidRPr="008578CC">
        <w:rPr>
          <w:rFonts w:ascii="Book Antiqua" w:hAnsi="Book Antiqua"/>
          <w:i/>
        </w:rPr>
        <w:t>Modifikasi</w:t>
      </w:r>
      <w:proofErr w:type="spellEnd"/>
      <w:r w:rsidRPr="008578CC">
        <w:rPr>
          <w:rFonts w:ascii="Book Antiqua" w:hAnsi="Book Antiqua"/>
          <w:i/>
        </w:rPr>
        <w:t xml:space="preserve"> </w:t>
      </w:r>
      <w:proofErr w:type="spellStart"/>
      <w:r w:rsidRPr="008578CC">
        <w:rPr>
          <w:rFonts w:ascii="Book Antiqua" w:hAnsi="Book Antiqua"/>
          <w:i/>
        </w:rPr>
        <w:t>Permainan</w:t>
      </w:r>
      <w:proofErr w:type="spellEnd"/>
      <w:r w:rsidRPr="008578CC">
        <w:rPr>
          <w:rFonts w:ascii="Book Antiqua" w:hAnsi="Book Antiqua"/>
          <w:i/>
        </w:rPr>
        <w:t xml:space="preserve"> Softball di </w:t>
      </w:r>
      <w:proofErr w:type="spellStart"/>
      <w:r w:rsidRPr="008578CC">
        <w:rPr>
          <w:rFonts w:ascii="Book Antiqua" w:hAnsi="Book Antiqua"/>
          <w:i/>
        </w:rPr>
        <w:t>sekolah</w:t>
      </w:r>
      <w:proofErr w:type="spellEnd"/>
      <w:r w:rsidRPr="008578CC">
        <w:rPr>
          <w:rFonts w:ascii="Book Antiqua" w:hAnsi="Book Antiqua"/>
          <w:i/>
        </w:rPr>
        <w:t xml:space="preserve"> </w:t>
      </w:r>
      <w:proofErr w:type="spellStart"/>
      <w:r w:rsidRPr="008578CC">
        <w:rPr>
          <w:rFonts w:ascii="Book Antiqua" w:hAnsi="Book Antiqua"/>
          <w:i/>
        </w:rPr>
        <w:t>dasar</w:t>
      </w:r>
      <w:proofErr w:type="spellEnd"/>
      <w:r w:rsidRPr="008578CC">
        <w:rPr>
          <w:rFonts w:ascii="Book Antiqua" w:hAnsi="Book Antiqua"/>
        </w:rPr>
        <w:t>.</w:t>
      </w:r>
    </w:p>
    <w:p w:rsidR="00460085" w:rsidRPr="008578CC" w:rsidRDefault="00460085" w:rsidP="00460085">
      <w:pPr>
        <w:ind w:left="851" w:hanging="851"/>
        <w:rPr>
          <w:rFonts w:ascii="Book Antiqua" w:hAnsi="Book Antiqua"/>
        </w:rPr>
      </w:pPr>
      <w:proofErr w:type="spellStart"/>
      <w:r w:rsidRPr="008578CC">
        <w:rPr>
          <w:rFonts w:ascii="Book Antiqua" w:hAnsi="Book Antiqua"/>
        </w:rPr>
        <w:t>Jurnal</w:t>
      </w:r>
      <w:proofErr w:type="spellEnd"/>
      <w:r w:rsidRPr="008578CC">
        <w:rPr>
          <w:rFonts w:ascii="Book Antiqua" w:hAnsi="Book Antiqua"/>
        </w:rPr>
        <w:tab/>
        <w:t>Pendidikan</w:t>
      </w:r>
      <w:r w:rsidRPr="008578CC">
        <w:rPr>
          <w:rFonts w:ascii="Book Antiqua" w:hAnsi="Book Antiqua"/>
        </w:rPr>
        <w:tab/>
      </w:r>
      <w:proofErr w:type="spellStart"/>
      <w:r w:rsidRPr="008578CC">
        <w:rPr>
          <w:rFonts w:ascii="Book Antiqua" w:hAnsi="Book Antiqua"/>
        </w:rPr>
        <w:t>Jasmani</w:t>
      </w:r>
      <w:proofErr w:type="spellEnd"/>
      <w:r w:rsidRPr="008578CC">
        <w:rPr>
          <w:rFonts w:ascii="Book Antiqua" w:hAnsi="Book Antiqua"/>
        </w:rPr>
        <w:tab/>
        <w:t>Indonesia,</w:t>
      </w:r>
      <w:r w:rsidRPr="008578CC">
        <w:rPr>
          <w:rFonts w:ascii="Book Antiqua" w:hAnsi="Book Antiqua"/>
        </w:rPr>
        <w:tab/>
        <w:t>Volume</w:t>
      </w:r>
      <w:r w:rsidRPr="008578CC">
        <w:rPr>
          <w:rFonts w:ascii="Book Antiqua" w:hAnsi="Book Antiqua"/>
        </w:rPr>
        <w:tab/>
        <w:t>3,</w:t>
      </w:r>
      <w:r w:rsidRPr="008578CC">
        <w:rPr>
          <w:rFonts w:ascii="Book Antiqua" w:hAnsi="Book Antiqua"/>
        </w:rPr>
        <w:tab/>
        <w:t>No.</w:t>
      </w:r>
      <w:r w:rsidRPr="008578CC">
        <w:rPr>
          <w:rFonts w:ascii="Book Antiqua" w:hAnsi="Book Antiqua"/>
        </w:rPr>
        <w:tab/>
        <w:t>1.</w:t>
      </w:r>
    </w:p>
    <w:p w:rsidR="00460085" w:rsidRPr="00E90390" w:rsidRDefault="00130A41" w:rsidP="00E90390">
      <w:pPr>
        <w:ind w:left="851"/>
        <w:jc w:val="both"/>
        <w:rPr>
          <w:rFonts w:ascii="Book Antiqua" w:hAnsi="Book Antiqua"/>
        </w:rPr>
      </w:pPr>
      <w:hyperlink r:id="rId37" w:history="1">
        <w:r w:rsidR="00460085" w:rsidRPr="00E90390">
          <w:rPr>
            <w:rStyle w:val="Hyperlink"/>
            <w:rFonts w:ascii="Book Antiqua" w:hAnsi="Book Antiqua"/>
            <w:color w:val="auto"/>
            <w:u w:val="none"/>
          </w:rPr>
          <w:t xml:space="preserve">http://journal.uny.ac.id/index.php/jpji/article/view/6175. </w:t>
        </w:r>
        <w:proofErr w:type="spellStart"/>
        <w:r w:rsidR="00460085" w:rsidRPr="00E90390">
          <w:rPr>
            <w:rStyle w:val="Hyperlink"/>
            <w:rFonts w:ascii="Book Antiqua" w:hAnsi="Book Antiqua"/>
            <w:color w:val="auto"/>
            <w:u w:val="none"/>
          </w:rPr>
          <w:t>Diakses</w:t>
        </w:r>
        <w:proofErr w:type="spellEnd"/>
        <w:r w:rsidR="00460085" w:rsidRPr="00E90390">
          <w:rPr>
            <w:rStyle w:val="Hyperlink"/>
            <w:rFonts w:ascii="Book Antiqua" w:hAnsi="Book Antiqua"/>
            <w:color w:val="auto"/>
            <w:u w:val="none"/>
          </w:rPr>
          <w:t xml:space="preserve"> 25 </w:t>
        </w:r>
        <w:proofErr w:type="spellStart"/>
        <w:r w:rsidR="00460085" w:rsidRPr="00E90390">
          <w:rPr>
            <w:rStyle w:val="Hyperlink"/>
            <w:rFonts w:ascii="Book Antiqua" w:hAnsi="Book Antiqua"/>
            <w:color w:val="auto"/>
            <w:u w:val="none"/>
          </w:rPr>
          <w:t>Januari</w:t>
        </w:r>
        <w:proofErr w:type="spellEnd"/>
        <w:r w:rsidR="00460085" w:rsidRPr="00E90390">
          <w:rPr>
            <w:rStyle w:val="Hyperlink"/>
            <w:rFonts w:ascii="Book Antiqua" w:hAnsi="Book Antiqua"/>
            <w:color w:val="auto"/>
            <w:u w:val="none"/>
          </w:rPr>
          <w:t xml:space="preserve"> 2017</w:t>
        </w:r>
      </w:hyperlink>
      <w:r w:rsidR="00460085" w:rsidRPr="00E90390">
        <w:rPr>
          <w:rFonts w:ascii="Book Antiqua" w:hAnsi="Book Antiqua"/>
        </w:rPr>
        <w:t>.</w:t>
      </w:r>
      <w:r w:rsidR="00460085" w:rsidRPr="00E90390">
        <w:rPr>
          <w:rFonts w:ascii="Book Antiqua" w:hAnsi="Book Antiqua"/>
          <w:lang w:val="id-ID"/>
        </w:rPr>
        <w:t xml:space="preserve"> </w:t>
      </w:r>
      <w:r w:rsidR="00460085" w:rsidRPr="00E90390">
        <w:rPr>
          <w:rFonts w:ascii="Book Antiqua" w:hAnsi="Book Antiqua"/>
        </w:rPr>
        <w:t>15.41.</w:t>
      </w:r>
    </w:p>
    <w:p w:rsidR="00460085" w:rsidRPr="00E90390" w:rsidRDefault="00460085" w:rsidP="00E90390">
      <w:pPr>
        <w:jc w:val="both"/>
        <w:rPr>
          <w:rFonts w:ascii="Book Antiqua" w:hAnsi="Book Antiqua"/>
        </w:rPr>
      </w:pPr>
    </w:p>
    <w:p w:rsidR="00460085" w:rsidRPr="00E90390" w:rsidRDefault="00460085" w:rsidP="00E90390">
      <w:pPr>
        <w:ind w:left="851" w:hanging="851"/>
        <w:jc w:val="both"/>
        <w:rPr>
          <w:rFonts w:ascii="Book Antiqua" w:hAnsi="Book Antiqua"/>
          <w:i/>
        </w:rPr>
      </w:pPr>
      <w:r w:rsidRPr="00E90390">
        <w:rPr>
          <w:rFonts w:ascii="Book Antiqua" w:hAnsi="Book Antiqua"/>
        </w:rPr>
        <w:t xml:space="preserve">Yi-Wen Chang, </w:t>
      </w:r>
      <w:proofErr w:type="spellStart"/>
      <w:r w:rsidRPr="00E90390">
        <w:rPr>
          <w:rFonts w:ascii="Book Antiqua" w:hAnsi="Book Antiqua"/>
        </w:rPr>
        <w:t>dkk</w:t>
      </w:r>
      <w:proofErr w:type="spellEnd"/>
      <w:r w:rsidRPr="00E90390">
        <w:rPr>
          <w:rFonts w:ascii="Book Antiqua" w:hAnsi="Book Antiqua"/>
        </w:rPr>
        <w:t xml:space="preserve">. 2011. </w:t>
      </w:r>
      <w:r w:rsidRPr="00E90390">
        <w:rPr>
          <w:rFonts w:ascii="Book Antiqua" w:hAnsi="Book Antiqua"/>
          <w:i/>
        </w:rPr>
        <w:t xml:space="preserve">Comparison Of Torso </w:t>
      </w:r>
      <w:bookmarkStart w:id="3" w:name="_GoBack"/>
      <w:bookmarkEnd w:id="3"/>
      <w:r w:rsidRPr="00E90390">
        <w:rPr>
          <w:rFonts w:ascii="Book Antiqua" w:hAnsi="Book Antiqua"/>
          <w:i/>
        </w:rPr>
        <w:t>Twist Between Slap Hit And Ordinary</w:t>
      </w:r>
      <w:r w:rsidRPr="00E90390">
        <w:rPr>
          <w:rFonts w:ascii="Book Antiqua" w:hAnsi="Book Antiqua"/>
        </w:rPr>
        <w:t xml:space="preserve"> </w:t>
      </w:r>
      <w:r w:rsidRPr="00E90390">
        <w:rPr>
          <w:rFonts w:ascii="Book Antiqua" w:hAnsi="Book Antiqua"/>
          <w:i/>
        </w:rPr>
        <w:t xml:space="preserve">Hit In Softball Hitting. Portuguese Journal of Sport Sciences. </w:t>
      </w:r>
      <w:hyperlink r:id="rId38" w:history="1">
        <w:r w:rsidRPr="00E90390">
          <w:rPr>
            <w:rFonts w:ascii="Book Antiqua" w:hAnsi="Book Antiqua"/>
            <w:i/>
          </w:rPr>
          <w:t>https://ojs.ub.uni-</w:t>
        </w:r>
      </w:hyperlink>
      <w:hyperlink r:id="rId39" w:history="1">
        <w:r w:rsidRPr="00E90390">
          <w:rPr>
            <w:rFonts w:ascii="Book Antiqua" w:hAnsi="Book Antiqua"/>
            <w:i/>
          </w:rPr>
          <w:t xml:space="preserve">konstanz.de/cpa/article/viewFile/4773/4413. </w:t>
        </w:r>
      </w:hyperlink>
      <w:r w:rsidRPr="00E90390">
        <w:rPr>
          <w:rFonts w:ascii="Book Antiqua" w:hAnsi="Book Antiqua"/>
          <w:i/>
        </w:rPr>
        <w:t xml:space="preserve">Accessed 25 </w:t>
      </w:r>
      <w:proofErr w:type="spellStart"/>
      <w:r w:rsidRPr="00E90390">
        <w:rPr>
          <w:rFonts w:ascii="Book Antiqua" w:hAnsi="Book Antiqua"/>
          <w:i/>
        </w:rPr>
        <w:t>Januari</w:t>
      </w:r>
      <w:proofErr w:type="spellEnd"/>
      <w:r w:rsidRPr="00E90390">
        <w:rPr>
          <w:rFonts w:ascii="Book Antiqua" w:hAnsi="Book Antiqua"/>
          <w:i/>
        </w:rPr>
        <w:t xml:space="preserve"> 2017. 15.35.</w:t>
      </w:r>
    </w:p>
    <w:p w:rsidR="00460085" w:rsidRPr="00E90390" w:rsidRDefault="00460085" w:rsidP="00E90390">
      <w:pPr>
        <w:ind w:left="851" w:hanging="851"/>
        <w:jc w:val="both"/>
        <w:rPr>
          <w:rFonts w:ascii="Book Antiqua" w:hAnsi="Book Antiqua"/>
        </w:rPr>
      </w:pPr>
      <w:proofErr w:type="spellStart"/>
      <w:r w:rsidRPr="00E90390">
        <w:rPr>
          <w:rFonts w:ascii="Book Antiqua" w:hAnsi="Book Antiqua"/>
        </w:rPr>
        <w:t>Nasution</w:t>
      </w:r>
      <w:proofErr w:type="spellEnd"/>
      <w:r w:rsidRPr="00E90390">
        <w:rPr>
          <w:rFonts w:ascii="Book Antiqua" w:hAnsi="Book Antiqua"/>
        </w:rPr>
        <w:t xml:space="preserve"> S. 1984. </w:t>
      </w:r>
      <w:proofErr w:type="spellStart"/>
      <w:r w:rsidRPr="00E90390">
        <w:rPr>
          <w:rFonts w:ascii="Book Antiqua" w:hAnsi="Book Antiqua"/>
          <w:i/>
        </w:rPr>
        <w:t>Berbagai</w:t>
      </w:r>
      <w:proofErr w:type="spellEnd"/>
      <w:r w:rsidRPr="00E90390">
        <w:rPr>
          <w:rFonts w:ascii="Book Antiqua" w:hAnsi="Book Antiqua"/>
          <w:i/>
        </w:rPr>
        <w:t xml:space="preserve"> </w:t>
      </w:r>
      <w:proofErr w:type="spellStart"/>
      <w:r w:rsidRPr="00E90390">
        <w:rPr>
          <w:rFonts w:ascii="Book Antiqua" w:hAnsi="Book Antiqua"/>
          <w:i/>
        </w:rPr>
        <w:t>Pendekatan</w:t>
      </w:r>
      <w:proofErr w:type="spellEnd"/>
      <w:r w:rsidRPr="00E90390">
        <w:rPr>
          <w:rFonts w:ascii="Book Antiqua" w:hAnsi="Book Antiqua"/>
          <w:i/>
        </w:rPr>
        <w:t xml:space="preserve"> </w:t>
      </w:r>
      <w:proofErr w:type="spellStart"/>
      <w:r w:rsidRPr="00E90390">
        <w:rPr>
          <w:rFonts w:ascii="Book Antiqua" w:hAnsi="Book Antiqua"/>
          <w:i/>
        </w:rPr>
        <w:t>dalam</w:t>
      </w:r>
      <w:proofErr w:type="spellEnd"/>
      <w:r w:rsidRPr="00E90390">
        <w:rPr>
          <w:rFonts w:ascii="Book Antiqua" w:hAnsi="Book Antiqua"/>
          <w:i/>
        </w:rPr>
        <w:t xml:space="preserve"> Proses </w:t>
      </w:r>
      <w:proofErr w:type="spellStart"/>
      <w:r w:rsidRPr="00E90390">
        <w:rPr>
          <w:rFonts w:ascii="Book Antiqua" w:hAnsi="Book Antiqua"/>
          <w:i/>
        </w:rPr>
        <w:t>Belajar</w:t>
      </w:r>
      <w:proofErr w:type="spellEnd"/>
      <w:r w:rsidRPr="00E90390">
        <w:rPr>
          <w:rFonts w:ascii="Book Antiqua" w:hAnsi="Book Antiqua"/>
          <w:i/>
        </w:rPr>
        <w:t xml:space="preserve"> dan </w:t>
      </w:r>
      <w:proofErr w:type="spellStart"/>
      <w:r w:rsidRPr="00E90390">
        <w:rPr>
          <w:rFonts w:ascii="Book Antiqua" w:hAnsi="Book Antiqua"/>
          <w:i/>
        </w:rPr>
        <w:t>Mengajar</w:t>
      </w:r>
      <w:proofErr w:type="spellEnd"/>
      <w:r w:rsidRPr="00E90390">
        <w:rPr>
          <w:rFonts w:ascii="Book Antiqua" w:hAnsi="Book Antiqua"/>
        </w:rPr>
        <w:t>. Jakarta:</w:t>
      </w:r>
    </w:p>
    <w:p w:rsidR="00460085" w:rsidRPr="00E90390" w:rsidRDefault="00460085" w:rsidP="00E90390">
      <w:pPr>
        <w:ind w:left="851"/>
        <w:jc w:val="both"/>
        <w:rPr>
          <w:rFonts w:ascii="Book Antiqua" w:hAnsi="Book Antiqua"/>
        </w:rPr>
      </w:pPr>
      <w:r w:rsidRPr="00E90390">
        <w:rPr>
          <w:rFonts w:ascii="Book Antiqua" w:hAnsi="Book Antiqua"/>
        </w:rPr>
        <w:t xml:space="preserve">PT. Bina </w:t>
      </w:r>
      <w:proofErr w:type="spellStart"/>
      <w:r w:rsidRPr="00E90390">
        <w:rPr>
          <w:rFonts w:ascii="Book Antiqua" w:hAnsi="Book Antiqua"/>
        </w:rPr>
        <w:t>Aksara</w:t>
      </w:r>
      <w:proofErr w:type="spellEnd"/>
      <w:r w:rsidRPr="00E90390">
        <w:rPr>
          <w:rFonts w:ascii="Book Antiqua" w:hAnsi="Book Antiqua"/>
        </w:rPr>
        <w:t>.</w:t>
      </w:r>
    </w:p>
    <w:p w:rsidR="00460085" w:rsidRPr="00E90390" w:rsidRDefault="00460085" w:rsidP="00E90390">
      <w:pPr>
        <w:ind w:left="851" w:hanging="851"/>
        <w:jc w:val="both"/>
        <w:rPr>
          <w:rFonts w:ascii="Book Antiqua" w:hAnsi="Book Antiqua"/>
        </w:rPr>
      </w:pPr>
      <w:proofErr w:type="spellStart"/>
      <w:r w:rsidRPr="00E90390">
        <w:rPr>
          <w:rFonts w:ascii="Book Antiqua" w:hAnsi="Book Antiqua"/>
        </w:rPr>
        <w:t>Rusli</w:t>
      </w:r>
      <w:proofErr w:type="spellEnd"/>
      <w:r w:rsidRPr="00E90390">
        <w:rPr>
          <w:rFonts w:ascii="Book Antiqua" w:hAnsi="Book Antiqua"/>
        </w:rPr>
        <w:tab/>
        <w:t>Lutan.1998.</w:t>
      </w:r>
      <w:r w:rsidRPr="00E90390">
        <w:rPr>
          <w:rFonts w:ascii="Book Antiqua" w:hAnsi="Book Antiqua"/>
        </w:rPr>
        <w:tab/>
      </w:r>
      <w:proofErr w:type="spellStart"/>
      <w:r w:rsidRPr="00E90390">
        <w:rPr>
          <w:rFonts w:ascii="Book Antiqua" w:hAnsi="Book Antiqua"/>
          <w:i/>
        </w:rPr>
        <w:t>StrategiPembelajaran</w:t>
      </w:r>
      <w:proofErr w:type="spellEnd"/>
      <w:r w:rsidRPr="00E90390">
        <w:rPr>
          <w:rFonts w:ascii="Book Antiqua" w:hAnsi="Book Antiqua"/>
          <w:i/>
        </w:rPr>
        <w:t xml:space="preserve"> Pendidikan</w:t>
      </w:r>
      <w:r w:rsidRPr="00E90390">
        <w:rPr>
          <w:rFonts w:ascii="Book Antiqua" w:hAnsi="Book Antiqua"/>
          <w:i/>
        </w:rPr>
        <w:tab/>
      </w:r>
      <w:proofErr w:type="spellStart"/>
      <w:r w:rsidRPr="00E90390">
        <w:rPr>
          <w:rFonts w:ascii="Book Antiqua" w:hAnsi="Book Antiqua"/>
          <w:i/>
        </w:rPr>
        <w:t>Jasmani</w:t>
      </w:r>
      <w:proofErr w:type="spellEnd"/>
      <w:r w:rsidRPr="00E90390">
        <w:rPr>
          <w:rFonts w:ascii="Book Antiqua" w:hAnsi="Book Antiqua"/>
          <w:i/>
        </w:rPr>
        <w:tab/>
        <w:t>dan</w:t>
      </w:r>
      <w:r w:rsidRPr="00E90390">
        <w:rPr>
          <w:rFonts w:ascii="Book Antiqua" w:hAnsi="Book Antiqua"/>
        </w:rPr>
        <w:t xml:space="preserve"> </w:t>
      </w:r>
      <w:proofErr w:type="spellStart"/>
      <w:r w:rsidRPr="00E90390">
        <w:rPr>
          <w:rFonts w:ascii="Book Antiqua" w:hAnsi="Book Antiqua"/>
          <w:i/>
        </w:rPr>
        <w:t>Kesehatan</w:t>
      </w:r>
      <w:proofErr w:type="spellEnd"/>
      <w:r w:rsidRPr="00E90390">
        <w:rPr>
          <w:rFonts w:ascii="Book Antiqua" w:hAnsi="Book Antiqua"/>
        </w:rPr>
        <w:t>.</w:t>
      </w:r>
      <w:r w:rsidRPr="00E90390">
        <w:rPr>
          <w:rFonts w:ascii="Book Antiqua" w:hAnsi="Book Antiqua"/>
          <w:lang w:val="id-ID"/>
        </w:rPr>
        <w:t xml:space="preserve"> </w:t>
      </w:r>
      <w:r w:rsidRPr="00E90390">
        <w:rPr>
          <w:rFonts w:ascii="Book Antiqua" w:hAnsi="Book Antiqua"/>
        </w:rPr>
        <w:t xml:space="preserve">Jakarta: </w:t>
      </w:r>
      <w:proofErr w:type="spellStart"/>
      <w:r w:rsidRPr="00E90390">
        <w:rPr>
          <w:rFonts w:ascii="Book Antiqua" w:hAnsi="Book Antiqua"/>
        </w:rPr>
        <w:t>Direktur</w:t>
      </w:r>
      <w:proofErr w:type="spellEnd"/>
      <w:r w:rsidRPr="00E90390">
        <w:rPr>
          <w:rFonts w:ascii="Book Antiqua" w:hAnsi="Book Antiqua"/>
        </w:rPr>
        <w:t xml:space="preserve"> </w:t>
      </w:r>
      <w:proofErr w:type="spellStart"/>
      <w:r w:rsidRPr="00E90390">
        <w:rPr>
          <w:rFonts w:ascii="Book Antiqua" w:hAnsi="Book Antiqua"/>
        </w:rPr>
        <w:t>Jenderal</w:t>
      </w:r>
      <w:proofErr w:type="spellEnd"/>
      <w:r w:rsidRPr="00E90390">
        <w:rPr>
          <w:rFonts w:ascii="Book Antiqua" w:hAnsi="Book Antiqua"/>
        </w:rPr>
        <w:t xml:space="preserve"> Pendidikan Dasar dan </w:t>
      </w:r>
      <w:proofErr w:type="spellStart"/>
      <w:r w:rsidRPr="00E90390">
        <w:rPr>
          <w:rFonts w:ascii="Book Antiqua" w:hAnsi="Book Antiqua"/>
        </w:rPr>
        <w:t>Menengah</w:t>
      </w:r>
      <w:proofErr w:type="spellEnd"/>
      <w:r w:rsidRPr="00E90390">
        <w:rPr>
          <w:rFonts w:ascii="Book Antiqua" w:hAnsi="Book Antiqua"/>
        </w:rPr>
        <w:t>.</w:t>
      </w:r>
    </w:p>
    <w:p w:rsidR="00460085" w:rsidRDefault="003B07C7" w:rsidP="00E90390">
      <w:pPr>
        <w:spacing w:before="30" w:line="180" w:lineRule="exact"/>
        <w:ind w:left="567" w:right="92"/>
        <w:jc w:val="both"/>
        <w:rPr>
          <w:rFonts w:ascii="Book Antiqua" w:eastAsia="Book Antiqua" w:hAnsi="Book Antiqua" w:cs="Book Antiqua"/>
          <w:sz w:val="16"/>
          <w:szCs w:val="16"/>
        </w:rPr>
      </w:pPr>
      <w:r w:rsidRPr="00E90390">
        <w:br w:type="column"/>
      </w:r>
      <w:r>
        <w:rPr>
          <w:rFonts w:ascii="Book Antiqua" w:eastAsia="Book Antiqua" w:hAnsi="Book Antiqua" w:cs="Book Antiqua"/>
          <w:color w:val="363435"/>
          <w:sz w:val="16"/>
          <w:szCs w:val="16"/>
        </w:rPr>
        <w:t xml:space="preserve">3rd </w:t>
      </w:r>
      <w:r>
        <w:rPr>
          <w:rFonts w:ascii="Book Antiqua" w:eastAsia="Book Antiqua" w:hAnsi="Book Antiqua" w:cs="Book Antiqua"/>
          <w:color w:val="363435"/>
          <w:spacing w:val="2"/>
          <w:sz w:val="16"/>
          <w:szCs w:val="16"/>
        </w:rPr>
        <w:t xml:space="preserve"> </w:t>
      </w:r>
      <w:r>
        <w:rPr>
          <w:rFonts w:ascii="Book Antiqua" w:eastAsia="Book Antiqua" w:hAnsi="Book Antiqua" w:cs="Book Antiqua"/>
          <w:color w:val="363435"/>
          <w:sz w:val="16"/>
          <w:szCs w:val="16"/>
        </w:rPr>
        <w:t xml:space="preserve">ed., </w:t>
      </w:r>
      <w:r>
        <w:rPr>
          <w:rFonts w:ascii="Book Antiqua" w:eastAsia="Book Antiqua" w:hAnsi="Book Antiqua" w:cs="Book Antiqua"/>
          <w:color w:val="363435"/>
          <w:spacing w:val="2"/>
          <w:sz w:val="16"/>
          <w:szCs w:val="16"/>
        </w:rPr>
        <w:t xml:space="preserve"> </w:t>
      </w:r>
      <w:r>
        <w:rPr>
          <w:rFonts w:ascii="Book Antiqua" w:eastAsia="Book Antiqua" w:hAnsi="Book Antiqua" w:cs="Book Antiqua"/>
          <w:color w:val="363435"/>
          <w:sz w:val="16"/>
          <w:szCs w:val="16"/>
        </w:rPr>
        <w:t xml:space="preserve">Edited </w:t>
      </w:r>
      <w:r>
        <w:rPr>
          <w:rFonts w:ascii="Book Antiqua" w:eastAsia="Book Antiqua" w:hAnsi="Book Antiqua" w:cs="Book Antiqua"/>
          <w:color w:val="363435"/>
          <w:spacing w:val="2"/>
          <w:sz w:val="16"/>
          <w:szCs w:val="16"/>
        </w:rPr>
        <w:t xml:space="preserve"> </w:t>
      </w:r>
      <w:r>
        <w:rPr>
          <w:rFonts w:ascii="Book Antiqua" w:eastAsia="Book Antiqua" w:hAnsi="Book Antiqua" w:cs="Book Antiqua"/>
          <w:color w:val="363435"/>
          <w:sz w:val="16"/>
          <w:szCs w:val="16"/>
        </w:rPr>
        <w:t xml:space="preserve">by </w:t>
      </w:r>
      <w:r>
        <w:rPr>
          <w:rFonts w:ascii="Book Antiqua" w:eastAsia="Book Antiqua" w:hAnsi="Book Antiqua" w:cs="Book Antiqua"/>
          <w:color w:val="363435"/>
          <w:spacing w:val="2"/>
          <w:sz w:val="16"/>
          <w:szCs w:val="16"/>
        </w:rPr>
        <w:t xml:space="preserve"> </w:t>
      </w:r>
      <w:proofErr w:type="spellStart"/>
      <w:r>
        <w:rPr>
          <w:rFonts w:ascii="Book Antiqua" w:eastAsia="Book Antiqua" w:hAnsi="Book Antiqua" w:cs="Book Antiqua"/>
          <w:color w:val="363435"/>
          <w:sz w:val="16"/>
          <w:szCs w:val="16"/>
        </w:rPr>
        <w:t>T.R.Beachle</w:t>
      </w:r>
      <w:proofErr w:type="spellEnd"/>
      <w:r>
        <w:rPr>
          <w:rFonts w:ascii="Book Antiqua" w:eastAsia="Book Antiqua" w:hAnsi="Book Antiqua" w:cs="Book Antiqua"/>
          <w:color w:val="363435"/>
          <w:sz w:val="16"/>
          <w:szCs w:val="16"/>
        </w:rPr>
        <w:t xml:space="preserve">, </w:t>
      </w:r>
      <w:r>
        <w:rPr>
          <w:rFonts w:ascii="Book Antiqua" w:eastAsia="Book Antiqua" w:hAnsi="Book Antiqua" w:cs="Book Antiqua"/>
          <w:color w:val="363435"/>
          <w:spacing w:val="2"/>
          <w:sz w:val="16"/>
          <w:szCs w:val="16"/>
        </w:rPr>
        <w:t xml:space="preserve"> </w:t>
      </w:r>
      <w:r>
        <w:rPr>
          <w:rFonts w:ascii="Book Antiqua" w:eastAsia="Book Antiqua" w:hAnsi="Book Antiqua" w:cs="Book Antiqua"/>
          <w:color w:val="363435"/>
          <w:sz w:val="16"/>
          <w:szCs w:val="16"/>
        </w:rPr>
        <w:t>and</w:t>
      </w:r>
      <w:r>
        <w:rPr>
          <w:rFonts w:ascii="Book Antiqua" w:eastAsia="Book Antiqua" w:hAnsi="Book Antiqua" w:cs="Book Antiqua"/>
          <w:color w:val="363435"/>
          <w:spacing w:val="23"/>
          <w:sz w:val="16"/>
          <w:szCs w:val="16"/>
        </w:rPr>
        <w:t xml:space="preserve"> </w:t>
      </w:r>
      <w:r>
        <w:rPr>
          <w:rFonts w:ascii="Book Antiqua" w:eastAsia="Book Antiqua" w:hAnsi="Book Antiqua" w:cs="Book Antiqua"/>
          <w:color w:val="363435"/>
          <w:sz w:val="16"/>
          <w:szCs w:val="16"/>
        </w:rPr>
        <w:t>R.W.</w:t>
      </w:r>
      <w:r>
        <w:rPr>
          <w:rFonts w:ascii="Book Antiqua" w:eastAsia="Book Antiqua" w:hAnsi="Book Antiqua" w:cs="Book Antiqua"/>
          <w:color w:val="363435"/>
          <w:spacing w:val="23"/>
          <w:sz w:val="16"/>
          <w:szCs w:val="16"/>
        </w:rPr>
        <w:t xml:space="preserve"> </w:t>
      </w:r>
      <w:r>
        <w:rPr>
          <w:rFonts w:ascii="Book Antiqua" w:eastAsia="Book Antiqua" w:hAnsi="Book Antiqua" w:cs="Book Antiqua"/>
          <w:color w:val="363435"/>
          <w:sz w:val="16"/>
          <w:szCs w:val="16"/>
        </w:rPr>
        <w:t xml:space="preserve">Earle. </w:t>
      </w:r>
    </w:p>
    <w:p w:rsidR="001551FD" w:rsidRDefault="00E90390">
      <w:pPr>
        <w:spacing w:line="180" w:lineRule="exact"/>
        <w:ind w:left="567"/>
        <w:rPr>
          <w:rFonts w:ascii="Book Antiqua" w:eastAsia="Book Antiqua" w:hAnsi="Book Antiqua" w:cs="Book Antiqua"/>
          <w:sz w:val="16"/>
          <w:szCs w:val="16"/>
        </w:rPr>
      </w:pPr>
      <w:r>
        <w:rPr>
          <w:rFonts w:ascii="Book Antiqua" w:hAnsi="Book Antiqua"/>
          <w:noProof/>
        </w:rPr>
        <mc:AlternateContent>
          <mc:Choice Requires="wps">
            <w:drawing>
              <wp:anchor distT="0" distB="0" distL="114300" distR="114300" simplePos="0" relativeHeight="251665408" behindDoc="0" locked="0" layoutInCell="1" allowOverlap="1" wp14:anchorId="74D1ABD9" wp14:editId="2ABAA9E1">
                <wp:simplePos x="0" y="0"/>
                <wp:positionH relativeFrom="rightMargin">
                  <wp:posOffset>-438150</wp:posOffset>
                </wp:positionH>
                <wp:positionV relativeFrom="paragraph">
                  <wp:posOffset>-492760</wp:posOffset>
                </wp:positionV>
                <wp:extent cx="352425" cy="2571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52425" cy="2571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90390" w:rsidRPr="00E90390" w:rsidRDefault="00E90390" w:rsidP="00E90390">
                            <w:pPr>
                              <w:jc w:val="center"/>
                              <w:rPr>
                                <w:rFonts w:ascii="Book Antiqua" w:hAnsi="Book Antiqua"/>
                                <w:sz w:val="16"/>
                                <w:szCs w:val="16"/>
                              </w:rPr>
                            </w:pPr>
                            <w:r w:rsidRPr="00E90390">
                              <w:rPr>
                                <w:rFonts w:ascii="Book Antiqua" w:hAnsi="Book Antiqua"/>
                                <w:sz w:val="16"/>
                                <w:szCs w:val="16"/>
                              </w:rPr>
                              <w:t>6</w:t>
                            </w:r>
                            <w:r>
                              <w:rPr>
                                <w:rFonts w:ascii="Book Antiqua" w:hAnsi="Book Antiqua"/>
                                <w:sz w:val="16"/>
                                <w:szCs w:val="1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1ABD9" id="Rectangle 5" o:spid="_x0000_s1029" style="position:absolute;left:0;text-align:left;margin-left:-34.5pt;margin-top:-38.8pt;width:27.75pt;height:20.25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" fillcolor="white [3201]" strokecolor="white [3212]" strokeweight="2pt">
                <v:textbox>
                  <w:txbxContent>
                    <w:p w:rsidR="00E90390" w:rsidRPr="00E90390" w:rsidRDefault="00E90390" w:rsidP="00E90390">
                      <w:pPr>
                        <w:jc w:val="center"/>
                        <w:rPr>
                          <w:rFonts w:ascii="Book Antiqua" w:hAnsi="Book Antiqua"/>
                          <w:sz w:val="16"/>
                          <w:szCs w:val="16"/>
                        </w:rPr>
                      </w:pPr>
                      <w:r w:rsidRPr="00E90390">
                        <w:rPr>
                          <w:rFonts w:ascii="Book Antiqua" w:hAnsi="Book Antiqua"/>
                          <w:sz w:val="16"/>
                          <w:szCs w:val="16"/>
                        </w:rPr>
                        <w:t>6</w:t>
                      </w:r>
                      <w:r>
                        <w:rPr>
                          <w:rFonts w:ascii="Book Antiqua" w:hAnsi="Book Antiqua"/>
                          <w:sz w:val="16"/>
                          <w:szCs w:val="16"/>
                        </w:rPr>
                        <w:t>7</w:t>
                      </w:r>
                    </w:p>
                  </w:txbxContent>
                </v:textbox>
                <w10:wrap anchorx="margin"/>
              </v:rect>
            </w:pict>
          </mc:Fallback>
        </mc:AlternateContent>
      </w:r>
    </w:p>
    <w:sectPr w:rsidR="001551FD" w:rsidSect="00E90390">
      <w:type w:val="continuous"/>
      <w:pgSz w:w="11920" w:h="16840"/>
      <w:pgMar w:top="1380" w:right="1580" w:bottom="280" w:left="1600" w:header="1077" w:footer="720" w:gutter="0"/>
      <w:cols w:num="2" w:space="720" w:equalWidth="0">
        <w:col w:w="4235" w:space="237"/>
        <w:col w:w="4268"/>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A41" w:rsidRDefault="00130A41">
      <w:r>
        <w:separator/>
      </w:r>
    </w:p>
  </w:endnote>
  <w:endnote w:type="continuationSeparator" w:id="0">
    <w:p w:rsidR="00130A41" w:rsidRDefault="0013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A41" w:rsidRDefault="00130A41">
      <w:r>
        <w:separator/>
      </w:r>
    </w:p>
  </w:footnote>
  <w:footnote w:type="continuationSeparator" w:id="0">
    <w:p w:rsidR="00130A41" w:rsidRDefault="00130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390" w:rsidRPr="00E90390" w:rsidRDefault="00E90390" w:rsidP="00E90390">
    <w:pPr>
      <w:pStyle w:val="Header"/>
      <w:jc w:val="right"/>
      <w:rPr>
        <w:rFonts w:ascii="Book Antiqua" w:hAnsi="Book Antiqua"/>
        <w:sz w:val="16"/>
        <w:szCs w:val="16"/>
      </w:rPr>
    </w:pPr>
    <w:r>
      <w:rPr>
        <w:rFonts w:ascii="Book Antiqua" w:hAnsi="Book Antiqua"/>
        <w:sz w:val="16"/>
        <w:szCs w:val="16"/>
      </w:rPr>
      <w:t xml:space="preserve">                                                           </w:t>
    </w:r>
    <w:proofErr w:type="spellStart"/>
    <w:r>
      <w:rPr>
        <w:rFonts w:ascii="Book Antiqua" w:hAnsi="Book Antiqua"/>
        <w:sz w:val="16"/>
        <w:szCs w:val="16"/>
      </w:rPr>
      <w:t>Jurnal</w:t>
    </w:r>
    <w:proofErr w:type="spellEnd"/>
    <w:r>
      <w:rPr>
        <w:rFonts w:ascii="Book Antiqua" w:hAnsi="Book Antiqua"/>
        <w:sz w:val="16"/>
        <w:szCs w:val="16"/>
      </w:rPr>
      <w:t xml:space="preserve"> Media  </w:t>
    </w:r>
    <w:proofErr w:type="spellStart"/>
    <w:r>
      <w:rPr>
        <w:rFonts w:ascii="Book Antiqua" w:hAnsi="Book Antiqua"/>
        <w:sz w:val="16"/>
        <w:szCs w:val="16"/>
      </w:rPr>
      <w:t>Ilmu</w:t>
    </w:r>
    <w:proofErr w:type="spellEnd"/>
    <w:r>
      <w:rPr>
        <w:rFonts w:ascii="Book Antiqua" w:hAnsi="Book Antiqua"/>
        <w:sz w:val="16"/>
        <w:szCs w:val="16"/>
      </w:rPr>
      <w:t xml:space="preserve"> </w:t>
    </w:r>
    <w:proofErr w:type="spellStart"/>
    <w:r>
      <w:rPr>
        <w:rFonts w:ascii="Book Antiqua" w:hAnsi="Book Antiqua"/>
        <w:sz w:val="16"/>
        <w:szCs w:val="16"/>
      </w:rPr>
      <w:t>Keolahragaan</w:t>
    </w:r>
    <w:proofErr w:type="spellEnd"/>
    <w:r>
      <w:rPr>
        <w:rFonts w:ascii="Book Antiqua" w:hAnsi="Book Antiqua"/>
        <w:sz w:val="16"/>
        <w:szCs w:val="16"/>
      </w:rPr>
      <w:t xml:space="preserve"> Indonesia. Volume 8. </w:t>
    </w:r>
    <w:proofErr w:type="spellStart"/>
    <w:r>
      <w:rPr>
        <w:rFonts w:ascii="Book Antiqua" w:hAnsi="Book Antiqua"/>
        <w:sz w:val="16"/>
        <w:szCs w:val="16"/>
      </w:rPr>
      <w:t>Nomor</w:t>
    </w:r>
    <w:proofErr w:type="spellEnd"/>
    <w:r>
      <w:rPr>
        <w:rFonts w:ascii="Book Antiqua" w:hAnsi="Book Antiqua"/>
        <w:sz w:val="16"/>
        <w:szCs w:val="16"/>
      </w:rPr>
      <w:t xml:space="preserve"> 2. </w:t>
    </w:r>
    <w:proofErr w:type="spellStart"/>
    <w:r>
      <w:rPr>
        <w:rFonts w:ascii="Book Antiqua" w:hAnsi="Book Antiqua"/>
        <w:sz w:val="16"/>
        <w:szCs w:val="16"/>
      </w:rPr>
      <w:t>Edisi</w:t>
    </w:r>
    <w:proofErr w:type="spellEnd"/>
    <w:r>
      <w:rPr>
        <w:rFonts w:ascii="Book Antiqua" w:hAnsi="Book Antiqua"/>
        <w:sz w:val="16"/>
        <w:szCs w:val="16"/>
      </w:rPr>
      <w:t xml:space="preserve"> </w:t>
    </w:r>
    <w:proofErr w:type="spellStart"/>
    <w:r>
      <w:rPr>
        <w:rFonts w:ascii="Book Antiqua" w:hAnsi="Book Antiqua"/>
        <w:sz w:val="16"/>
        <w:szCs w:val="16"/>
      </w:rPr>
      <w:t>Desember</w:t>
    </w:r>
    <w:proofErr w:type="spellEnd"/>
    <w:r>
      <w:rPr>
        <w:rFonts w:ascii="Book Antiqua" w:hAnsi="Book Antiqua"/>
        <w:sz w:val="16"/>
        <w:szCs w:val="16"/>
      </w:rPr>
      <w:t xml:space="preserve">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1FD" w:rsidRPr="00E90390" w:rsidRDefault="001551FD">
    <w:pPr>
      <w:spacing w:line="200" w:lineRule="exact"/>
      <w:rPr>
        <w:rFonts w:ascii="Book Antiqua" w:hAnsi="Book Antiqua"/>
        <w:sz w:val="16"/>
        <w:szCs w:val="16"/>
      </w:rPr>
    </w:pPr>
  </w:p>
  <w:p w:rsidR="00E90390" w:rsidRPr="00E90390" w:rsidRDefault="00E90390" w:rsidP="00E90390">
    <w:pPr>
      <w:rPr>
        <w:rFonts w:ascii="Book Antiqua" w:hAnsi="Book Antiqua"/>
        <w:i/>
        <w:sz w:val="16"/>
        <w:szCs w:val="16"/>
      </w:rPr>
    </w:pPr>
    <w:proofErr w:type="spellStart"/>
    <w:r w:rsidRPr="00E90390">
      <w:rPr>
        <w:rFonts w:ascii="Book Antiqua" w:hAnsi="Book Antiqua"/>
        <w:sz w:val="16"/>
        <w:szCs w:val="16"/>
      </w:rPr>
      <w:t>Roas</w:t>
    </w:r>
    <w:proofErr w:type="spellEnd"/>
    <w:r w:rsidRPr="00E90390">
      <w:rPr>
        <w:rFonts w:ascii="Book Antiqua" w:hAnsi="Book Antiqua"/>
        <w:sz w:val="16"/>
        <w:szCs w:val="16"/>
      </w:rPr>
      <w:t xml:space="preserve"> </w:t>
    </w:r>
    <w:proofErr w:type="spellStart"/>
    <w:r w:rsidRPr="00E90390">
      <w:rPr>
        <w:rFonts w:ascii="Book Antiqua" w:hAnsi="Book Antiqua"/>
        <w:sz w:val="16"/>
        <w:szCs w:val="16"/>
      </w:rPr>
      <w:t>Irsyada</w:t>
    </w:r>
    <w:proofErr w:type="spellEnd"/>
    <w:r w:rsidRPr="00E90390">
      <w:rPr>
        <w:rFonts w:ascii="Book Antiqua" w:hAnsi="Book Antiqua"/>
        <w:sz w:val="16"/>
        <w:szCs w:val="16"/>
      </w:rPr>
      <w:t xml:space="preserve">, </w:t>
    </w:r>
    <w:proofErr w:type="spellStart"/>
    <w:r w:rsidRPr="00E90390">
      <w:rPr>
        <w:rFonts w:ascii="Book Antiqua" w:hAnsi="Book Antiqua"/>
        <w:sz w:val="16"/>
        <w:szCs w:val="16"/>
      </w:rPr>
      <w:t>Rumini</w:t>
    </w:r>
    <w:proofErr w:type="spellEnd"/>
    <w:r w:rsidRPr="00E90390">
      <w:rPr>
        <w:rFonts w:ascii="Book Antiqua" w:hAnsi="Book Antiqua"/>
        <w:sz w:val="16"/>
        <w:szCs w:val="16"/>
      </w:rPr>
      <w:t xml:space="preserve">, </w:t>
    </w:r>
    <w:proofErr w:type="spellStart"/>
    <w:r w:rsidRPr="00E90390">
      <w:rPr>
        <w:rFonts w:ascii="Book Antiqua" w:hAnsi="Book Antiqua"/>
        <w:sz w:val="16"/>
        <w:szCs w:val="16"/>
      </w:rPr>
      <w:t>Ranu</w:t>
    </w:r>
    <w:proofErr w:type="spellEnd"/>
    <w:r w:rsidRPr="00E90390">
      <w:rPr>
        <w:rFonts w:ascii="Book Antiqua" w:hAnsi="Book Antiqua"/>
        <w:sz w:val="16"/>
        <w:szCs w:val="16"/>
      </w:rPr>
      <w:t xml:space="preserve"> </w:t>
    </w:r>
    <w:proofErr w:type="spellStart"/>
    <w:r w:rsidRPr="00E90390">
      <w:rPr>
        <w:rFonts w:ascii="Book Antiqua" w:hAnsi="Book Antiqua"/>
        <w:sz w:val="16"/>
        <w:szCs w:val="16"/>
      </w:rPr>
      <w:t>Baskora-Metode</w:t>
    </w:r>
    <w:proofErr w:type="spellEnd"/>
    <w:r w:rsidRPr="00E90390">
      <w:rPr>
        <w:rFonts w:ascii="Book Antiqua" w:hAnsi="Book Antiqua"/>
        <w:sz w:val="16"/>
        <w:szCs w:val="16"/>
      </w:rPr>
      <w:t xml:space="preserve"> </w:t>
    </w:r>
    <w:proofErr w:type="spellStart"/>
    <w:r w:rsidRPr="00E90390">
      <w:rPr>
        <w:rFonts w:ascii="Book Antiqua" w:hAnsi="Book Antiqua"/>
        <w:sz w:val="16"/>
        <w:szCs w:val="16"/>
      </w:rPr>
      <w:t>Resiprokal</w:t>
    </w:r>
    <w:proofErr w:type="spellEnd"/>
    <w:r w:rsidRPr="00E90390">
      <w:rPr>
        <w:rFonts w:ascii="Book Antiqua" w:hAnsi="Book Antiqua"/>
        <w:sz w:val="16"/>
        <w:szCs w:val="16"/>
      </w:rPr>
      <w:t xml:space="preserve"> </w:t>
    </w:r>
    <w:proofErr w:type="spellStart"/>
    <w:r w:rsidRPr="00E90390">
      <w:rPr>
        <w:rFonts w:ascii="Book Antiqua" w:hAnsi="Book Antiqua"/>
        <w:sz w:val="16"/>
        <w:szCs w:val="16"/>
      </w:rPr>
      <w:t>Dalam</w:t>
    </w:r>
    <w:proofErr w:type="spellEnd"/>
    <w:r w:rsidRPr="00E90390">
      <w:rPr>
        <w:rFonts w:ascii="Book Antiqua" w:hAnsi="Book Antiqua"/>
        <w:sz w:val="16"/>
        <w:szCs w:val="16"/>
      </w:rPr>
      <w:t xml:space="preserve"> </w:t>
    </w:r>
    <w:proofErr w:type="spellStart"/>
    <w:r w:rsidRPr="00E90390">
      <w:rPr>
        <w:rFonts w:ascii="Book Antiqua" w:hAnsi="Book Antiqua"/>
        <w:sz w:val="16"/>
        <w:szCs w:val="16"/>
      </w:rPr>
      <w:t>Pembelajaran</w:t>
    </w:r>
    <w:proofErr w:type="spellEnd"/>
    <w:r w:rsidRPr="00E90390">
      <w:rPr>
        <w:rFonts w:ascii="Book Antiqua" w:hAnsi="Book Antiqua"/>
        <w:sz w:val="16"/>
        <w:szCs w:val="16"/>
      </w:rPr>
      <w:t xml:space="preserve"> </w:t>
    </w:r>
    <w:r w:rsidRPr="00E90390">
      <w:rPr>
        <w:rFonts w:ascii="Book Antiqua" w:hAnsi="Book Antiqua"/>
        <w:i/>
        <w:sz w:val="16"/>
        <w:szCs w:val="16"/>
      </w:rPr>
      <w:t xml:space="preserve">Hitting </w:t>
    </w:r>
    <w:proofErr w:type="spellStart"/>
    <w:r w:rsidRPr="00E90390">
      <w:rPr>
        <w:rFonts w:ascii="Book Antiqua" w:hAnsi="Book Antiqua"/>
        <w:sz w:val="16"/>
        <w:szCs w:val="16"/>
      </w:rPr>
      <w:t>Permainan</w:t>
    </w:r>
    <w:proofErr w:type="spellEnd"/>
    <w:r w:rsidRPr="00E90390">
      <w:rPr>
        <w:rFonts w:ascii="Book Antiqua" w:hAnsi="Book Antiqua"/>
        <w:sz w:val="16"/>
        <w:szCs w:val="16"/>
      </w:rPr>
      <w:t xml:space="preserve"> </w:t>
    </w:r>
    <w:r w:rsidRPr="00E90390">
      <w:rPr>
        <w:rFonts w:ascii="Book Antiqua" w:hAnsi="Book Antiqua"/>
        <w:i/>
        <w:sz w:val="16"/>
        <w:szCs w:val="16"/>
      </w:rPr>
      <w:t>Softball</w:t>
    </w:r>
  </w:p>
  <w:p w:rsidR="001551FD" w:rsidRDefault="00130A41" w:rsidP="00E90390">
    <w:r>
      <w:pict>
        <v:shapetype id="_x0000_t202" coordsize="21600,21600" o:spt="202" path="m,l,21600r21600,l21600,xe">
          <v:stroke joinstyle="miter"/>
          <v:path gradientshapeok="t" o:connecttype="rect"/>
        </v:shapetype>
        <v:shape id="_x0000_s2052" type="#_x0000_t202" style="position:absolute;margin-left:83.05pt;margin-top:67.6pt;width:8.1pt;height:10pt;z-index:-251660288;mso-position-horizontal-relative:page;mso-position-vertical-relative:page" filled="f" stroked="f">
          <v:textbox style="mso-next-textbox:#_x0000_s2052" inset="0,0,0,0">
            <w:txbxContent>
              <w:p w:rsidR="001551FD" w:rsidRDefault="001551FD">
                <w:pPr>
                  <w:ind w:left="40"/>
                  <w:rPr>
                    <w:rFonts w:ascii="Calisto MT" w:eastAsia="Calisto MT" w:hAnsi="Calisto MT" w:cs="Calisto MT"/>
                    <w:sz w:val="16"/>
                    <w:szCs w:val="16"/>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B"/>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0"/>
    <w:multiLevelType w:val="hybridMultilevel"/>
    <w:tmpl w:val="7A6D8D3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1"/>
    <w:multiLevelType w:val="hybridMultilevel"/>
    <w:tmpl w:val="4B588F5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3993ACA"/>
    <w:multiLevelType w:val="hybridMultilevel"/>
    <w:tmpl w:val="101C6718"/>
    <w:lvl w:ilvl="0" w:tplc="62A239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FC3994"/>
    <w:multiLevelType w:val="hybridMultilevel"/>
    <w:tmpl w:val="0102FA60"/>
    <w:lvl w:ilvl="0" w:tplc="0D7CD3B2">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5" w15:restartNumberingAfterBreak="0">
    <w:nsid w:val="2C100F0B"/>
    <w:multiLevelType w:val="multilevel"/>
    <w:tmpl w:val="AD7285F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2DAB2660"/>
    <w:multiLevelType w:val="hybridMultilevel"/>
    <w:tmpl w:val="101C6718"/>
    <w:lvl w:ilvl="0" w:tplc="62A239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3B76CB6"/>
    <w:multiLevelType w:val="hybridMultilevel"/>
    <w:tmpl w:val="A2EA7A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FD"/>
    <w:rsid w:val="00130A41"/>
    <w:rsid w:val="001551FD"/>
    <w:rsid w:val="003B07C7"/>
    <w:rsid w:val="00460085"/>
    <w:rsid w:val="00532223"/>
    <w:rsid w:val="007E1B04"/>
    <w:rsid w:val="00E9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8A4A2F3"/>
  <w15:docId w15:val="{0A637BB0-9E1E-4533-B6E0-5C676290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460085"/>
    <w:pPr>
      <w:ind w:left="720"/>
      <w:contextualSpacing/>
    </w:pPr>
    <w:rPr>
      <w:rFonts w:ascii="Calibri" w:eastAsia="Calibri" w:hAnsi="Calibri" w:cs="Arial"/>
    </w:rPr>
  </w:style>
  <w:style w:type="character" w:styleId="Hyperlink">
    <w:name w:val="Hyperlink"/>
    <w:basedOn w:val="DefaultParagraphFont"/>
    <w:uiPriority w:val="99"/>
    <w:unhideWhenUsed/>
    <w:rsid w:val="00460085"/>
    <w:rPr>
      <w:color w:val="0000FF" w:themeColor="hyperlink"/>
      <w:u w:val="single"/>
    </w:rPr>
  </w:style>
  <w:style w:type="paragraph" w:styleId="Header">
    <w:name w:val="header"/>
    <w:basedOn w:val="Normal"/>
    <w:link w:val="HeaderChar"/>
    <w:uiPriority w:val="99"/>
    <w:unhideWhenUsed/>
    <w:rsid w:val="00E90390"/>
    <w:pPr>
      <w:tabs>
        <w:tab w:val="center" w:pos="4513"/>
        <w:tab w:val="right" w:pos="9026"/>
      </w:tabs>
    </w:pPr>
  </w:style>
  <w:style w:type="character" w:customStyle="1" w:styleId="HeaderChar">
    <w:name w:val="Header Char"/>
    <w:basedOn w:val="DefaultParagraphFont"/>
    <w:link w:val="Header"/>
    <w:uiPriority w:val="99"/>
    <w:rsid w:val="00E90390"/>
  </w:style>
  <w:style w:type="paragraph" w:styleId="Footer">
    <w:name w:val="footer"/>
    <w:basedOn w:val="Normal"/>
    <w:link w:val="FooterChar"/>
    <w:uiPriority w:val="99"/>
    <w:unhideWhenUsed/>
    <w:rsid w:val="00E90390"/>
    <w:pPr>
      <w:tabs>
        <w:tab w:val="center" w:pos="4513"/>
        <w:tab w:val="right" w:pos="9026"/>
      </w:tabs>
    </w:pPr>
  </w:style>
  <w:style w:type="character" w:customStyle="1" w:styleId="FooterChar">
    <w:name w:val="Footer Char"/>
    <w:basedOn w:val="DefaultParagraphFont"/>
    <w:link w:val="Footer"/>
    <w:uiPriority w:val="99"/>
    <w:rsid w:val="00E90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d.wikipedia.org/wiki/Ide" TargetMode="External"/><Relationship Id="rId18" Type="http://schemas.openxmlformats.org/officeDocument/2006/relationships/hyperlink" Target="https://id.wikipedia.org/w/index.php?title=Manfaat&amp;action=edit&amp;redlink=1" TargetMode="External"/><Relationship Id="rId26" Type="http://schemas.openxmlformats.org/officeDocument/2006/relationships/hyperlink" Target="https://id.wikipedia.org/wiki/Tindakan_sosial" TargetMode="External"/><Relationship Id="rId39" Type="http://schemas.openxmlformats.org/officeDocument/2006/relationships/hyperlink" Target="https://ojs.ub.uni-konstanz.de/cpa/article/viewFile/4773/4413" TargetMode="External"/><Relationship Id="rId3" Type="http://schemas.openxmlformats.org/officeDocument/2006/relationships/settings" Target="settings.xml"/><Relationship Id="rId21" Type="http://schemas.openxmlformats.org/officeDocument/2006/relationships/hyperlink" Target="https://id.wikipedia.org/wiki/Penilaian" TargetMode="External"/><Relationship Id="rId34" Type="http://schemas.openxmlformats.org/officeDocument/2006/relationships/chart" Target="charts/chart1.xml"/><Relationship Id="rId7" Type="http://schemas.openxmlformats.org/officeDocument/2006/relationships/header" Target="header1.xml"/><Relationship Id="rId12" Type="http://schemas.openxmlformats.org/officeDocument/2006/relationships/hyperlink" Target="https://id.wikipedia.org/w/index.php?title=Praktis&amp;action=edit&amp;redlink=1" TargetMode="External"/><Relationship Id="rId17" Type="http://schemas.openxmlformats.org/officeDocument/2006/relationships/hyperlink" Target="https://id.wikipedia.org/w/index.php?title=Rendah&amp;action=edit&amp;redlink=1" TargetMode="External"/><Relationship Id="rId25" Type="http://schemas.openxmlformats.org/officeDocument/2006/relationships/hyperlink" Target="https://id.wikipedia.org/w/index.php?title=Penelitian_aksi&amp;action=edit&amp;redlink=1" TargetMode="External"/><Relationship Id="rId33" Type="http://schemas.openxmlformats.org/officeDocument/2006/relationships/header" Target="header2.xml"/><Relationship Id="rId38" Type="http://schemas.openxmlformats.org/officeDocument/2006/relationships/hyperlink" Target="https://ojs.ub.uni-konstanz.de/cpa/article/viewFile/4773/4413" TargetMode="External"/><Relationship Id="rId2" Type="http://schemas.openxmlformats.org/officeDocument/2006/relationships/styles" Target="styles.xml"/><Relationship Id="rId16" Type="http://schemas.openxmlformats.org/officeDocument/2006/relationships/hyperlink" Target="https://id.wikipedia.org/w/index.php?title=Abstraksi&amp;action=edit&amp;redlink=1" TargetMode="External"/><Relationship Id="rId20" Type="http://schemas.openxmlformats.org/officeDocument/2006/relationships/hyperlink" Target="https://id.wikipedia.org/w/index.php?title=Penelitian_evaluasi&amp;action=edit&amp;redlink=1" TargetMode="External"/><Relationship Id="rId29" Type="http://schemas.openxmlformats.org/officeDocument/2006/relationships/hyperlink" Target="https://id.wikipedia.org/w/index.php?title=Dampak_sosial&amp;action=edit&amp;redlink=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ndex.php?title=Solusi&amp;action=edit&amp;redlink=1" TargetMode="External"/><Relationship Id="rId24" Type="http://schemas.openxmlformats.org/officeDocument/2006/relationships/hyperlink" Target="https://id.wikipedia.org/wiki/Hasil" TargetMode="External"/><Relationship Id="rId32" Type="http://schemas.openxmlformats.org/officeDocument/2006/relationships/hyperlink" Target="https://id.wikipedia.org/wiki/Kebijakan" TargetMode="External"/><Relationship Id="rId37" Type="http://schemas.openxmlformats.org/officeDocument/2006/relationships/hyperlink" Target="http://journal.uny.ac.id/index.php/jpji/article/view/6175.%20Diakses%2025%20Januari%202017"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d.wikipedia.org/wiki/Gagasan" TargetMode="External"/><Relationship Id="rId23" Type="http://schemas.openxmlformats.org/officeDocument/2006/relationships/hyperlink" Target="https://id.wikipedia.org/w/index.php?title=Pelaksanaan&amp;action=edit&amp;redlink=1" TargetMode="External"/><Relationship Id="rId28" Type="http://schemas.openxmlformats.org/officeDocument/2006/relationships/hyperlink" Target="https://id.wikipedia.org/wiki/Subjek_penelitian" TargetMode="External"/><Relationship Id="rId36" Type="http://schemas.openxmlformats.org/officeDocument/2006/relationships/hyperlink" Target="http://thesportjournal.org/article/swing-kinematics-described-in-division-i-female-softball-players/" TargetMode="External"/><Relationship Id="rId10" Type="http://schemas.openxmlformats.org/officeDocument/2006/relationships/hyperlink" Target="https://id.wikipedia.org/wiki/Penelitian" TargetMode="External"/><Relationship Id="rId19" Type="http://schemas.openxmlformats.org/officeDocument/2006/relationships/hyperlink" Target="https://id.wikipedia.org/w/index.php?title=Dampak&amp;action=edit&amp;redlink=1" TargetMode="External"/><Relationship Id="rId31" Type="http://schemas.openxmlformats.org/officeDocument/2006/relationships/hyperlink" Target="https://id.wikipedia.org/wiki/Rencana" TargetMode="External"/><Relationship Id="rId4" Type="http://schemas.openxmlformats.org/officeDocument/2006/relationships/webSettings" Target="webSettings.xml"/><Relationship Id="rId9" Type="http://schemas.openxmlformats.org/officeDocument/2006/relationships/hyperlink" Target="http://journal.unnes.ac.id/nju/index.php/" TargetMode="External"/><Relationship Id="rId14" Type="http://schemas.openxmlformats.org/officeDocument/2006/relationships/hyperlink" Target="https://id.wikipedia.org/wiki/Teori" TargetMode="External"/><Relationship Id="rId22" Type="http://schemas.openxmlformats.org/officeDocument/2006/relationships/hyperlink" Target="https://id.wikipedia.org/wiki/Perencanaan" TargetMode="External"/><Relationship Id="rId27" Type="http://schemas.openxmlformats.org/officeDocument/2006/relationships/hyperlink" Target="https://id.wikipedia.org/wiki/Kehidupan" TargetMode="External"/><Relationship Id="rId30" Type="http://schemas.openxmlformats.org/officeDocument/2006/relationships/hyperlink" Target="https://id.wikipedia.org/w/index.php?title=Konsekuensi&amp;action=edit&amp;redlink=1" TargetMode="External"/><Relationship Id="rId35" Type="http://schemas.openxmlformats.org/officeDocument/2006/relationships/hyperlink" Target="http://thesportjournal.org/article/swing-kinematics-described-in-division-i-female-softball-players/"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Sheet1!$E$5</c:f>
              <c:strCache>
                <c:ptCount val="1"/>
                <c:pt idx="0">
                  <c:v>skor tes praktek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Sheet1!$D$6:$D$33</c:f>
              <c:numCache>
                <c:formatCode>General</c:formatCode>
                <c:ptCount val="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numCache>
            </c:numRef>
          </c:cat>
          <c:val>
            <c:numRef>
              <c:f>Sheet1!$E$6:$E$33</c:f>
              <c:numCache>
                <c:formatCode>General</c:formatCode>
                <c:ptCount val="28"/>
                <c:pt idx="0">
                  <c:v>80</c:v>
                </c:pt>
                <c:pt idx="1">
                  <c:v>78</c:v>
                </c:pt>
                <c:pt idx="2">
                  <c:v>78</c:v>
                </c:pt>
                <c:pt idx="3">
                  <c:v>80</c:v>
                </c:pt>
                <c:pt idx="4">
                  <c:v>82</c:v>
                </c:pt>
                <c:pt idx="5">
                  <c:v>83</c:v>
                </c:pt>
                <c:pt idx="6">
                  <c:v>81</c:v>
                </c:pt>
                <c:pt idx="7">
                  <c:v>84</c:v>
                </c:pt>
                <c:pt idx="8">
                  <c:v>81</c:v>
                </c:pt>
                <c:pt idx="9">
                  <c:v>83</c:v>
                </c:pt>
                <c:pt idx="10">
                  <c:v>80</c:v>
                </c:pt>
                <c:pt idx="11">
                  <c:v>78</c:v>
                </c:pt>
                <c:pt idx="12">
                  <c:v>80</c:v>
                </c:pt>
                <c:pt idx="13">
                  <c:v>82</c:v>
                </c:pt>
                <c:pt idx="14">
                  <c:v>81</c:v>
                </c:pt>
                <c:pt idx="15">
                  <c:v>82</c:v>
                </c:pt>
                <c:pt idx="16">
                  <c:v>85</c:v>
                </c:pt>
                <c:pt idx="17">
                  <c:v>86</c:v>
                </c:pt>
                <c:pt idx="18">
                  <c:v>84</c:v>
                </c:pt>
                <c:pt idx="19">
                  <c:v>85</c:v>
                </c:pt>
                <c:pt idx="20">
                  <c:v>84</c:v>
                </c:pt>
                <c:pt idx="21">
                  <c:v>82</c:v>
                </c:pt>
                <c:pt idx="22">
                  <c:v>80</c:v>
                </c:pt>
                <c:pt idx="23">
                  <c:v>81</c:v>
                </c:pt>
                <c:pt idx="24">
                  <c:v>85</c:v>
                </c:pt>
                <c:pt idx="25">
                  <c:v>79</c:v>
                </c:pt>
                <c:pt idx="26">
                  <c:v>86</c:v>
                </c:pt>
                <c:pt idx="27">
                  <c:v>81</c:v>
                </c:pt>
              </c:numCache>
            </c:numRef>
          </c:val>
          <c:extLst>
            <c:ext xmlns:c16="http://schemas.microsoft.com/office/drawing/2014/chart" uri="{C3380CC4-5D6E-409C-BE32-E72D297353CC}">
              <c16:uniqueId val="{00000000-105E-46B9-9D84-67526D9B96FB}"/>
            </c:ext>
          </c:extLst>
        </c:ser>
        <c:dLbls>
          <c:showLegendKey val="0"/>
          <c:showVal val="1"/>
          <c:showCatName val="0"/>
          <c:showSerName val="0"/>
          <c:showPercent val="0"/>
          <c:showBubbleSize val="0"/>
        </c:dLbls>
        <c:gapWidth val="150"/>
        <c:axId val="79737600"/>
        <c:axId val="79739520"/>
      </c:barChart>
      <c:catAx>
        <c:axId val="79737600"/>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sample</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9739520"/>
        <c:crosses val="autoZero"/>
        <c:auto val="1"/>
        <c:lblAlgn val="ctr"/>
        <c:lblOffset val="100"/>
        <c:noMultiLvlLbl val="0"/>
      </c:catAx>
      <c:valAx>
        <c:axId val="797395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Nilai tes praktek</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9737600"/>
        <c:crosses val="autoZero"/>
        <c:crossBetween val="between"/>
      </c:valAx>
      <c:spPr>
        <a:noFill/>
        <a:ln>
          <a:noFill/>
        </a:ln>
        <a:effectLst/>
      </c:spPr>
    </c:plotArea>
    <c:legend>
      <c:legendPos val="b"/>
      <c:layout>
        <c:manualLayout>
          <c:xMode val="edge"/>
          <c:yMode val="edge"/>
          <c:x val="9.0898258789740088E-2"/>
          <c:y val="0.88020778652668452"/>
          <c:w val="0.20206053725724221"/>
          <c:h val="7.8125546806649182E-2"/>
        </c:manualLayout>
      </c:layout>
      <c:overlay val="0"/>
      <c:spPr>
        <a:noFill/>
        <a:ln>
          <a:noFill/>
        </a:ln>
        <a:effectLst/>
      </c:spPr>
      <c:txPr>
        <a:bodyPr rot="0" spcFirstLastPara="1" vertOverflow="ellipsis" vert="horz" wrap="square" anchor="ctr" anchorCtr="1"/>
        <a:lstStyle/>
        <a:p>
          <a:pPr rtl="0">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TotalTime>
  <Pages>5</Pages>
  <Words>2653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gustiana mega anggita</cp:lastModifiedBy>
  <cp:revision>6</cp:revision>
  <dcterms:created xsi:type="dcterms:W3CDTF">2019-01-04T06:07:00Z</dcterms:created>
  <dcterms:modified xsi:type="dcterms:W3CDTF">2019-01-04T07:11:00Z</dcterms:modified>
</cp:coreProperties>
</file>