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sto MT" w:hAnsi="Calisto MT" w:eastAsia="Calisto MT" w:ascii="Calisto MT"/>
          <w:sz w:val="16"/>
          <w:szCs w:val="16"/>
        </w:rPr>
        <w:jc w:val="center"/>
        <w:spacing w:before="40"/>
        <w:ind w:left="3659" w:right="3724"/>
      </w:pPr>
      <w:r>
        <w:pict>
          <v:group style="position:absolute;margin-left:84.2836pt;margin-top:84.6092pt;width:426.197pt;height:62.1535pt;mso-position-horizontal-relative:page;mso-position-vertical-relative:page;z-index:-219" coordorigin="1686,1692" coordsize="8524,1243">
            <v:shape type="#_x0000_t75" style="position:absolute;left:1696;top:1705;width:1123;height:1191">
              <v:imagedata o:title="" r:id="rId3"/>
            </v:shape>
            <v:group style="position:absolute;left:1696;top:2925;width:8504;height:0" coordorigin="1696,2925" coordsize="8504,0">
              <v:shape style="position:absolute;left:1696;top:2925;width:8504;height:0" coordorigin="1696,2925" coordsize="8504,0" path="m1696,2925l10200,2925e" filled="f" stroked="t" strokeweight="1pt" strokecolor="#151313">
                <v:path arrowok="t"/>
              </v:shape>
              <v:group style="position:absolute;left:1696;top:1692;width:8504;height:0" coordorigin="1696,1692" coordsize="8504,0">
                <v:shape style="position:absolute;left:1696;top:1692;width:8504;height:0" coordorigin="1696,1692" coordsize="8504,0" path="m1696,1692l10200,1692e" filled="f" stroked="t" strokeweight="0pt" strokecolor="#151313">
                  <v:path arrowok="t"/>
                </v:shape>
              </v:group>
            </v:group>
            <w10:wrap type="none"/>
          </v:group>
        </w:pict>
      </w:r>
      <w:r>
        <w:pict>
          <v:shape type="#_x0000_t75" style="position:absolute;margin-left:449.404pt;margin-top:96.2694pt;width:59.5276pt;height:32.5889pt;mso-position-horizontal-relative:page;mso-position-vertical-relative:page;z-index:-218">
            <v:imagedata o:title="" r:id="rId4"/>
          </v:shape>
        </w:pic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UJME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4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(3)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(2015)</w:t>
      </w:r>
      <w:r>
        <w:rPr>
          <w:rFonts w:cs="Calisto MT" w:hAnsi="Calisto MT" w:eastAsia="Calisto MT" w:ascii="Calisto MT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9"/>
        <w:ind w:left="2125" w:right="2165"/>
      </w:pPr>
      <w:r>
        <w:rPr>
          <w:rFonts w:cs="Times New Roman" w:hAnsi="Times New Roman" w:eastAsia="Times New Roman" w:ascii="Times New Roman"/>
          <w:color w:val="151313"/>
          <w:w w:val="8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51313"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51313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51313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5131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51313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0"/>
          <w:w w:val="108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151313"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9"/>
          <w:w w:val="10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51313"/>
          <w:spacing w:val="0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51313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-3"/>
          <w:w w:val="10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51313"/>
          <w:spacing w:val="0"/>
          <w:w w:val="9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151313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10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51313"/>
          <w:spacing w:val="0"/>
          <w:w w:val="5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151313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51313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151313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0"/>
          <w:w w:val="8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51313"/>
          <w:spacing w:val="-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10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51313"/>
          <w:spacing w:val="2"/>
          <w:w w:val="9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51313"/>
          <w:spacing w:val="0"/>
          <w:w w:val="97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151313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10"/>
          <w:w w:val="1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51313"/>
          <w:spacing w:val="0"/>
          <w:w w:val="9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151313"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10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51313"/>
          <w:spacing w:val="2"/>
          <w:w w:val="9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51313"/>
          <w:spacing w:val="0"/>
          <w:w w:val="5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51313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51313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51313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1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151313"/>
          <w:spacing w:val="0"/>
          <w:w w:val="9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151313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0"/>
          <w:w w:val="9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151313"/>
          <w:spacing w:val="-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2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151313"/>
          <w:spacing w:val="10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51313"/>
          <w:spacing w:val="2"/>
          <w:w w:val="9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51313"/>
          <w:spacing w:val="0"/>
          <w:w w:val="5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151313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151313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Calisto MT" w:hAnsi="Calisto MT" w:eastAsia="Calisto MT" w:ascii="Calisto MT"/>
          <w:sz w:val="18"/>
          <w:szCs w:val="18"/>
        </w:rPr>
        <w:jc w:val="center"/>
        <w:spacing w:before="81" w:lineRule="exact" w:line="200"/>
        <w:ind w:left="2494" w:right="2517"/>
      </w:pPr>
      <w:hyperlink r:id="rId5">
        <w:r>
          <w:rPr>
            <w:rFonts w:cs="Calisto MT" w:hAnsi="Calisto MT" w:eastAsia="Calisto MT" w:ascii="Calisto MT"/>
            <w:color w:val="151313"/>
            <w:spacing w:val="0"/>
            <w:w w:val="100"/>
            <w:sz w:val="18"/>
            <w:szCs w:val="18"/>
          </w:rPr>
          <w:t>http://jou</w:t>
        </w:r>
        <w:r>
          <w:rPr>
            <w:rFonts w:cs="Calisto MT" w:hAnsi="Calisto MT" w:eastAsia="Calisto MT" w:ascii="Calisto MT"/>
            <w:color w:val="151313"/>
            <w:spacing w:val="5"/>
            <w:w w:val="100"/>
            <w:sz w:val="18"/>
            <w:szCs w:val="18"/>
          </w:rPr>
          <w:t>r</w:t>
        </w:r>
        <w:r>
          <w:rPr>
            <w:rFonts w:cs="Calisto MT" w:hAnsi="Calisto MT" w:eastAsia="Calisto MT" w:ascii="Calisto MT"/>
            <w:color w:val="151313"/>
            <w:spacing w:val="0"/>
            <w:w w:val="100"/>
            <w:sz w:val="18"/>
            <w:szCs w:val="18"/>
          </w:rPr>
          <w:t>nal.unne</w:t>
        </w:r>
        <w:r>
          <w:rPr>
            <w:rFonts w:cs="Calisto MT" w:hAnsi="Calisto MT" w:eastAsia="Calisto MT" w:ascii="Calisto MT"/>
            <w:color w:val="151313"/>
            <w:spacing w:val="-5"/>
            <w:w w:val="100"/>
            <w:sz w:val="18"/>
            <w:szCs w:val="18"/>
          </w:rPr>
          <w:t>s</w:t>
        </w:r>
        <w:r>
          <w:rPr>
            <w:rFonts w:cs="Calisto MT" w:hAnsi="Calisto MT" w:eastAsia="Calisto MT" w:ascii="Calisto MT"/>
            <w:color w:val="151313"/>
            <w:spacing w:val="0"/>
            <w:w w:val="100"/>
            <w:sz w:val="18"/>
            <w:szCs w:val="18"/>
          </w:rPr>
          <w:t>.a</w:t>
        </w:r>
        <w:r>
          <w:rPr>
            <w:rFonts w:cs="Calisto MT" w:hAnsi="Calisto MT" w:eastAsia="Calisto MT" w:ascii="Calisto MT"/>
            <w:color w:val="151313"/>
            <w:spacing w:val="-4"/>
            <w:w w:val="100"/>
            <w:sz w:val="18"/>
            <w:szCs w:val="18"/>
          </w:rPr>
          <w:t>c</w:t>
        </w:r>
        <w:r>
          <w:rPr>
            <w:rFonts w:cs="Calisto MT" w:hAnsi="Calisto MT" w:eastAsia="Calisto MT" w:ascii="Calisto MT"/>
            <w:color w:val="151313"/>
            <w:spacing w:val="0"/>
            <w:w w:val="100"/>
            <w:sz w:val="18"/>
            <w:szCs w:val="18"/>
          </w:rPr>
          <w:t>.id/sju/ind</w:t>
        </w:r>
        <w:r>
          <w:rPr>
            <w:rFonts w:cs="Calisto MT" w:hAnsi="Calisto MT" w:eastAsia="Calisto MT" w:ascii="Calisto MT"/>
            <w:color w:val="151313"/>
            <w:spacing w:val="-3"/>
            <w:w w:val="100"/>
            <w:sz w:val="18"/>
            <w:szCs w:val="18"/>
          </w:rPr>
          <w:t>e</w:t>
        </w:r>
        <w:r>
          <w:rPr>
            <w:rFonts w:cs="Calisto MT" w:hAnsi="Calisto MT" w:eastAsia="Calisto MT" w:ascii="Calisto MT"/>
            <w:color w:val="151313"/>
            <w:spacing w:val="0"/>
            <w:w w:val="100"/>
            <w:sz w:val="18"/>
            <w:szCs w:val="18"/>
          </w:rPr>
          <w:t>x.php/ujme</w:t>
        </w:r>
      </w:hyperlink>
      <w:r>
        <w:rPr>
          <w:rFonts w:cs="Calisto MT" w:hAnsi="Calisto MT" w:eastAsia="Calisto MT" w:ascii="Calisto MT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sto MT" w:hAnsi="Calisto MT" w:eastAsia="Calisto MT" w:ascii="Calisto MT"/>
          <w:sz w:val="22"/>
          <w:szCs w:val="22"/>
        </w:rPr>
        <w:jc w:val="left"/>
        <w:spacing w:before="11" w:lineRule="auto" w:line="283"/>
        <w:ind w:left="121" w:right="541"/>
      </w:pP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EEFE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I</w:t>
      </w:r>
      <w:r>
        <w:rPr>
          <w:rFonts w:cs="Calisto MT" w:hAnsi="Calisto MT" w:eastAsia="Calisto MT" w:ascii="Calisto MT"/>
          <w:color w:val="151313"/>
          <w:spacing w:val="-9"/>
          <w:w w:val="100"/>
          <w:sz w:val="22"/>
          <w:szCs w:val="22"/>
        </w:rPr>
        <w:t>F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N</w:t>
      </w:r>
      <w:r>
        <w:rPr>
          <w:rFonts w:cs="Calisto MT" w:hAnsi="Calisto MT" w:eastAsia="Calisto MT" w:ascii="Calisto MT"/>
          <w:color w:val="151313"/>
          <w:spacing w:val="10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O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D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L</w:t>
      </w:r>
      <w:r>
        <w:rPr>
          <w:rFonts w:cs="Calisto MT" w:hAnsi="Calisto MT" w:eastAsia="Calisto MT" w:ascii="Calisto MT"/>
          <w:color w:val="151313"/>
          <w:spacing w:val="9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MB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LA</w:t>
      </w:r>
      <w:r>
        <w:rPr>
          <w:rFonts w:cs="Calisto MT" w:hAnsi="Calisto MT" w:eastAsia="Calisto MT" w:ascii="Calisto MT"/>
          <w:color w:val="151313"/>
          <w:spacing w:val="-5"/>
          <w:w w:val="100"/>
          <w:sz w:val="22"/>
          <w:szCs w:val="22"/>
        </w:rPr>
        <w:t>J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ARA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N</w:t>
      </w:r>
      <w:r>
        <w:rPr>
          <w:rFonts w:cs="Calisto MT" w:hAnsi="Calisto MT" w:eastAsia="Calisto MT" w:ascii="Calisto MT"/>
          <w:color w:val="151313"/>
          <w:spacing w:val="16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U</w:t>
      </w:r>
      <w:r>
        <w:rPr>
          <w:rFonts w:cs="Calisto MT" w:hAnsi="Calisto MT" w:eastAsia="Calisto MT" w:ascii="Calisto MT"/>
          <w:color w:val="151313"/>
          <w:spacing w:val="-5"/>
          <w:w w:val="100"/>
          <w:sz w:val="22"/>
          <w:szCs w:val="22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O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R</w:t>
      </w:r>
      <w:r>
        <w:rPr>
          <w:rFonts w:cs="Calisto MT" w:hAnsi="Calisto MT" w:eastAsia="Calisto MT" w:ascii="Calisto MT"/>
          <w:color w:val="151313"/>
          <w:spacing w:val="10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SE</w:t>
      </w:r>
      <w:r>
        <w:rPr>
          <w:rFonts w:cs="Calisto MT" w:hAnsi="Calisto MT" w:eastAsia="Calisto MT" w:ascii="Calisto MT"/>
          <w:color w:val="151313"/>
          <w:spacing w:val="-6"/>
          <w:w w:val="100"/>
          <w:sz w:val="22"/>
          <w:szCs w:val="22"/>
        </w:rPr>
        <w:t>B</w:t>
      </w:r>
      <w:r>
        <w:rPr>
          <w:rFonts w:cs="Calisto MT" w:hAnsi="Calisto MT" w:eastAsia="Calisto MT" w:ascii="Calisto MT"/>
          <w:color w:val="151313"/>
          <w:spacing w:val="-16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-14"/>
          <w:w w:val="100"/>
          <w:sz w:val="22"/>
          <w:szCs w:val="22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5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B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N</w:t>
      </w:r>
      <w:r>
        <w:rPr>
          <w:rFonts w:cs="Calisto MT" w:hAnsi="Calisto MT" w:eastAsia="Calisto MT" w:ascii="Calisto MT"/>
          <w:color w:val="151313"/>
          <w:spacing w:val="-13"/>
          <w:w w:val="100"/>
          <w:sz w:val="22"/>
          <w:szCs w:val="22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O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M</w:t>
      </w:r>
      <w:r>
        <w:rPr>
          <w:rFonts w:cs="Calisto MT" w:hAnsi="Calisto MT" w:eastAsia="Calisto MT" w:ascii="Calisto MT"/>
          <w:color w:val="151313"/>
          <w:spacing w:val="-13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M</w:t>
      </w:r>
      <w:r>
        <w:rPr>
          <w:rFonts w:cs="Calisto MT" w:hAnsi="Calisto MT" w:eastAsia="Calisto MT" w:ascii="Calisto MT"/>
          <w:color w:val="151313"/>
          <w:spacing w:val="-13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I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KA</w:t>
      </w:r>
      <w:r>
        <w:rPr>
          <w:rFonts w:cs="Calisto MT" w:hAnsi="Calisto MT" w:eastAsia="Calisto MT" w:ascii="Calisto MT"/>
          <w:color w:val="151313"/>
          <w:spacing w:val="28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H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-19"/>
          <w:w w:val="100"/>
          <w:sz w:val="22"/>
          <w:szCs w:val="22"/>
        </w:rPr>
        <w:t>D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AP</w:t>
      </w:r>
      <w:r>
        <w:rPr>
          <w:rFonts w:cs="Calisto MT" w:hAnsi="Calisto MT" w:eastAsia="Calisto MT" w:ascii="Calisto MT"/>
          <w:color w:val="151313"/>
          <w:spacing w:val="12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MAMP</w:t>
      </w:r>
      <w:r>
        <w:rPr>
          <w:rFonts w:cs="Calisto MT" w:hAnsi="Calisto MT" w:eastAsia="Calisto MT" w:ascii="Calisto MT"/>
          <w:color w:val="151313"/>
          <w:spacing w:val="-13"/>
          <w:w w:val="100"/>
          <w:sz w:val="22"/>
          <w:szCs w:val="22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N</w:t>
      </w:r>
      <w:r>
        <w:rPr>
          <w:rFonts w:cs="Calisto MT" w:hAnsi="Calisto MT" w:eastAsia="Calisto MT" w:ascii="Calisto MT"/>
          <w:color w:val="151313"/>
          <w:spacing w:val="4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C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H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N</w:t>
      </w:r>
      <w:r>
        <w:rPr>
          <w:rFonts w:cs="Calisto MT" w:hAnsi="Calisto MT" w:eastAsia="Calisto MT" w:ascii="Calisto MT"/>
          <w:color w:val="151313"/>
          <w:spacing w:val="11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1"/>
          <w:sz w:val="22"/>
          <w:szCs w:val="22"/>
        </w:rPr>
        <w:t>MA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1"/>
          <w:sz w:val="22"/>
          <w:szCs w:val="22"/>
        </w:rPr>
        <w:t>ALA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H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ESE</w:t>
      </w:r>
      <w:r>
        <w:rPr>
          <w:rFonts w:cs="Calisto MT" w:hAnsi="Calisto MT" w:eastAsia="Calisto MT" w:ascii="Calisto MT"/>
          <w:color w:val="151313"/>
          <w:spacing w:val="-9"/>
          <w:w w:val="100"/>
          <w:sz w:val="22"/>
          <w:szCs w:val="22"/>
        </w:rPr>
        <w:t>R</w:t>
      </w:r>
      <w:r>
        <w:rPr>
          <w:rFonts w:cs="Calisto MT" w:hAnsi="Calisto MT" w:eastAsia="Calisto MT" w:ascii="Calisto MT"/>
          <w:color w:val="151313"/>
          <w:spacing w:val="-6"/>
          <w:w w:val="100"/>
          <w:sz w:val="22"/>
          <w:szCs w:val="22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9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D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I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D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I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K</w:t>
      </w:r>
      <w:r>
        <w:rPr>
          <w:rFonts w:cs="Calisto MT" w:hAnsi="Calisto MT" w:eastAsia="Calisto MT" w:ascii="Calisto MT"/>
          <w:color w:val="151313"/>
          <w:spacing w:val="13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-20"/>
          <w:w w:val="100"/>
          <w:sz w:val="22"/>
          <w:szCs w:val="22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-19"/>
          <w:w w:val="100"/>
          <w:sz w:val="22"/>
          <w:szCs w:val="22"/>
        </w:rPr>
        <w:t>D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7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M</w:t>
      </w:r>
      <w:r>
        <w:rPr>
          <w:rFonts w:cs="Calisto MT" w:hAnsi="Calisto MT" w:eastAsia="Calisto MT" w:ascii="Calisto MT"/>
          <w:color w:val="151313"/>
          <w:spacing w:val="-13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I</w:t>
      </w:r>
      <w:r>
        <w:rPr>
          <w:rFonts w:cs="Calisto MT" w:hAnsi="Calisto MT" w:eastAsia="Calisto MT" w:ascii="Calisto MT"/>
          <w:color w:val="151313"/>
          <w:spacing w:val="14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SE</w:t>
      </w:r>
      <w:r>
        <w:rPr>
          <w:rFonts w:cs="Calisto MT" w:hAnsi="Calisto MT" w:eastAsia="Calisto MT" w:ascii="Calisto MT"/>
          <w:color w:val="151313"/>
          <w:spacing w:val="0"/>
          <w:w w:val="103"/>
          <w:sz w:val="22"/>
          <w:szCs w:val="22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5"/>
          <w:sz w:val="22"/>
          <w:szCs w:val="22"/>
        </w:rPr>
        <w:t>I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1"/>
          <w:sz w:val="22"/>
          <w:szCs w:val="22"/>
        </w:rPr>
        <w:t>M</w:t>
      </w:r>
      <w:r>
        <w:rPr>
          <w:rFonts w:cs="Calisto MT" w:hAnsi="Calisto MT" w:eastAsia="Calisto MT" w:ascii="Calisto MT"/>
          <w:color w:val="151313"/>
          <w:spacing w:val="-20"/>
          <w:w w:val="101"/>
          <w:sz w:val="22"/>
          <w:szCs w:val="22"/>
        </w:rPr>
        <w:t>P</w:t>
      </w:r>
      <w:r>
        <w:rPr>
          <w:rFonts w:cs="Calisto MT" w:hAnsi="Calisto MT" w:eastAsia="Calisto MT" w:ascii="Calisto MT"/>
          <w:color w:val="151313"/>
          <w:spacing w:val="-13"/>
          <w:w w:val="101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3"/>
          <w:sz w:val="22"/>
          <w:szCs w:val="22"/>
        </w:rPr>
        <w:t>T</w:t>
      </w:r>
      <w:r>
        <w:rPr>
          <w:rFonts w:cs="Calisto MT" w:hAnsi="Calisto MT" w:eastAsia="Calisto MT" w:ascii="Calisto MT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sto MT" w:hAnsi="Calisto MT" w:eastAsia="Calisto MT" w:ascii="Calisto MT"/>
          <w:sz w:val="22"/>
          <w:szCs w:val="22"/>
        </w:rPr>
        <w:jc w:val="left"/>
        <w:ind w:left="121"/>
      </w:pPr>
      <w:r>
        <w:pict>
          <v:shape type="#_x0000_t75" style="position:absolute;margin-left:160.01pt;margin-top:-0.226288pt;width:8.50394pt;height:7.48346pt;mso-position-horizontal-relative:page;mso-position-vertical-relative:paragraph;z-index:-212">
            <v:imagedata o:title="" r:id="rId6"/>
          </v:shape>
        </w:pic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L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i</w:t>
      </w:r>
      <w:r>
        <w:rPr>
          <w:rFonts w:cs="Calisto MT" w:hAnsi="Calisto MT" w:eastAsia="Calisto MT" w:ascii="Calisto MT"/>
          <w:color w:val="151313"/>
          <w:spacing w:val="12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o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f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i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i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   </w:t>
      </w:r>
      <w:r>
        <w:rPr>
          <w:rFonts w:cs="Calisto MT" w:hAnsi="Calisto MT" w:eastAsia="Calisto MT" w:ascii="Calisto MT"/>
          <w:color w:val="151313"/>
          <w:spacing w:val="45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,</w:t>
      </w:r>
      <w:r>
        <w:rPr>
          <w:rFonts w:cs="Calisto MT" w:hAnsi="Calisto MT" w:eastAsia="Calisto MT" w:ascii="Calisto MT"/>
          <w:color w:val="151313"/>
          <w:spacing w:val="14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Z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ae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i</w:t>
      </w:r>
      <w:r>
        <w:rPr>
          <w:rFonts w:cs="Calisto MT" w:hAnsi="Calisto MT" w:eastAsia="Calisto MT" w:ascii="Calisto MT"/>
          <w:color w:val="151313"/>
          <w:spacing w:val="15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u</w:t>
      </w:r>
      <w:r>
        <w:rPr>
          <w:rFonts w:cs="Calisto MT" w:hAnsi="Calisto MT" w:eastAsia="Calisto MT" w:ascii="Calisto MT"/>
          <w:color w:val="151313"/>
          <w:spacing w:val="-17"/>
          <w:w w:val="100"/>
          <w:sz w:val="22"/>
          <w:szCs w:val="22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,</w:t>
      </w:r>
      <w:r>
        <w:rPr>
          <w:rFonts w:cs="Calisto MT" w:hAnsi="Calisto MT" w:eastAsia="Calisto MT" w:ascii="Calisto MT"/>
          <w:color w:val="151313"/>
          <w:spacing w:val="38"/>
          <w:w w:val="100"/>
          <w:sz w:val="22"/>
          <w:szCs w:val="22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1"/>
          <w:sz w:val="22"/>
          <w:szCs w:val="22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2"/>
          <w:sz w:val="22"/>
          <w:szCs w:val="22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5"/>
          <w:sz w:val="22"/>
          <w:szCs w:val="22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1"/>
          <w:sz w:val="22"/>
          <w:szCs w:val="22"/>
        </w:rPr>
        <w:t>h</w:t>
      </w:r>
      <w:r>
        <w:rPr>
          <w:rFonts w:cs="Calisto MT" w:hAnsi="Calisto MT" w:eastAsia="Calisto MT" w:ascii="Calisto MT"/>
          <w:color w:val="151313"/>
          <w:spacing w:val="0"/>
          <w:w w:val="100"/>
          <w:sz w:val="22"/>
          <w:szCs w:val="22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8"/>
          <w:sz w:val="22"/>
          <w:szCs w:val="22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11"/>
          <w:sz w:val="22"/>
          <w:szCs w:val="22"/>
        </w:rPr>
        <w:t>i</w:t>
      </w:r>
      <w:r>
        <w:rPr>
          <w:rFonts w:cs="Calisto MT" w:hAnsi="Calisto MT" w:eastAsia="Calisto MT" w:ascii="Calisto MT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ind w:left="121"/>
      </w:pP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FMI</w:t>
      </w:r>
      <w:r>
        <w:rPr>
          <w:rFonts w:cs="Calisto MT" w:hAnsi="Calisto MT" w:eastAsia="Calisto MT" w:ascii="Calisto MT"/>
          <w:color w:val="151313"/>
          <w:spacing w:val="-16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ersitas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Ne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Semaran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Indonesia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16"/>
          <w:szCs w:val="16"/>
        </w:rPr>
        <w:jc w:val="left"/>
        <w:spacing w:before="6"/>
        <w:ind w:left="121"/>
      </w:pPr>
      <w:r>
        <w:pict>
          <v:group style="position:absolute;margin-left:86.1852pt;margin-top:21.5561pt;width:425.197pt;height:0pt;mso-position-horizontal-relative:page;mso-position-vertical-relative:paragraph;z-index:-216" coordorigin="1724,431" coordsize="8504,0">
            <v:shape style="position:absolute;left:1724;top:431;width:8504;height:0" coordorigin="1724,431" coordsize="8504,0" path="m1724,431l10228,431e" filled="f" stroked="t" strokeweight="0pt" strokecolor="#151313">
              <v:path arrowok="t"/>
            </v:shape>
            <w10:wrap type="none"/>
          </v:group>
        </w:pic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Gedung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D7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Lt.1,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Kampus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Sekaran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Gu</w:t>
      </w:r>
      <w:r>
        <w:rPr>
          <w:rFonts w:cs="Calisto MT" w:hAnsi="Calisto MT" w:eastAsia="Calisto MT" w:ascii="Calisto MT"/>
          <w:color w:val="151313"/>
          <w:spacing w:val="-3"/>
          <w:w w:val="100"/>
          <w:sz w:val="16"/>
          <w:szCs w:val="16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ungpati,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Semarang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50229</w:t>
      </w:r>
      <w:r>
        <w:rPr>
          <w:rFonts w:cs="Calisto MT" w:hAnsi="Calisto MT" w:eastAsia="Calisto MT" w:ascii="Calisto MT"/>
          <w:color w:val="000000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9"/>
      </w:pPr>
      <w:r>
        <w:pict>
          <v:group style="position:absolute;margin-left:84.2151pt;margin-top:17.0666pt;width:102.6pt;height:0pt;mso-position-horizontal-relative:page;mso-position-vertical-relative:paragraph;z-index:-215" coordorigin="1684,341" coordsize="2052,0">
            <v:shape style="position:absolute;left:1684;top:341;width:2052;height:0" coordorigin="1684,341" coordsize="2052,0" path="m1684,341l3736,341e" filled="f" stroked="t" strokeweight="0pt" strokecolor="#151313">
              <v:path arrowok="t"/>
            </v:shape>
            <w10:wrap type="none"/>
          </v:group>
        </w:pict>
      </w:r>
      <w:r>
        <w:pict>
          <v:group style="position:absolute;margin-left:195.124pt;margin-top:16.7792pt;width:316.31pt;height:0pt;mso-position-horizontal-relative:page;mso-position-vertical-relative:paragraph;z-index:-214" coordorigin="3902,336" coordsize="6326,0">
            <v:shape style="position:absolute;left:3902;top:336;width:6326;height:0" coordorigin="3902,336" coordsize="6326,0" path="m3902,336l10229,336e" filled="f" stroked="t" strokeweight="0pt" strokecolor="#151313">
              <v:path arrowok="t"/>
            </v:shape>
            <w10:wrap type="none"/>
          </v:group>
        </w:pict>
      </w:r>
      <w:r>
        <w:rPr>
          <w:rFonts w:cs="Calisto MT" w:hAnsi="Calisto MT" w:eastAsia="Calisto MT" w:ascii="Calisto MT"/>
          <w:color w:val="151313"/>
          <w:spacing w:val="0"/>
          <w:w w:val="100"/>
          <w:position w:val="-1"/>
          <w:sz w:val="24"/>
          <w:szCs w:val="24"/>
        </w:rPr>
        <w:t>Info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1"/>
          <w:sz w:val="24"/>
          <w:szCs w:val="24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1"/>
          <w:sz w:val="24"/>
          <w:szCs w:val="24"/>
        </w:rPr>
        <w:t>A</w:t>
      </w:r>
      <w:r>
        <w:rPr>
          <w:rFonts w:cs="Calisto MT" w:hAnsi="Calisto MT" w:eastAsia="Calisto MT" w:ascii="Calisto MT"/>
          <w:color w:val="151313"/>
          <w:spacing w:val="5"/>
          <w:w w:val="100"/>
          <w:position w:val="-1"/>
          <w:sz w:val="24"/>
          <w:szCs w:val="24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1"/>
          <w:sz w:val="24"/>
          <w:szCs w:val="24"/>
        </w:rPr>
        <w:t>tikel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Calisto MT" w:hAnsi="Calisto MT" w:eastAsia="Calisto MT" w:ascii="Calisto MT"/>
          <w:color w:val="151313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51313"/>
          <w:spacing w:val="0"/>
          <w:w w:val="103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51313"/>
          <w:spacing w:val="10"/>
          <w:w w:val="103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151313"/>
          <w:spacing w:val="9"/>
          <w:w w:val="103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151313"/>
          <w:spacing w:val="2"/>
          <w:w w:val="103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151313"/>
          <w:spacing w:val="-3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151313"/>
          <w:spacing w:val="10"/>
          <w:w w:val="103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151313"/>
          <w:spacing w:val="0"/>
          <w:w w:val="103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  <w:sectPr>
          <w:pgSz w:w="11920" w:h="16840"/>
          <w:pgMar w:top="1560" w:bottom="280" w:left="1580" w:right="1600"/>
        </w:sectPr>
      </w:pPr>
      <w:r>
        <w:rPr>
          <w:sz w:val="16"/>
          <w:szCs w:val="16"/>
        </w:rPr>
      </w:r>
    </w:p>
    <w:p>
      <w:pPr>
        <w:rPr>
          <w:rFonts w:cs="Calisto MT" w:hAnsi="Calisto MT" w:eastAsia="Calisto MT" w:ascii="Calisto MT"/>
          <w:sz w:val="16"/>
          <w:szCs w:val="16"/>
        </w:rPr>
        <w:jc w:val="left"/>
        <w:spacing w:before="51" w:lineRule="auto" w:line="259"/>
        <w:ind w:left="115" w:right="393"/>
      </w:pP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Sejarah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A</w:t>
      </w:r>
      <w:r>
        <w:rPr>
          <w:rFonts w:cs="Calisto MT" w:hAnsi="Calisto MT" w:eastAsia="Calisto MT" w:ascii="Calisto MT"/>
          <w:color w:val="151313"/>
          <w:spacing w:val="3"/>
          <w:w w:val="100"/>
          <w:sz w:val="16"/>
          <w:szCs w:val="16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tikel: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Diterima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-3"/>
          <w:w w:val="100"/>
          <w:sz w:val="16"/>
          <w:szCs w:val="16"/>
        </w:rPr>
        <w:t>J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uni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2015</w:t>
      </w:r>
      <w:r>
        <w:rPr>
          <w:rFonts w:cs="Calisto MT" w:hAnsi="Calisto MT" w:eastAsia="Calisto MT" w:ascii="Calisto MT"/>
          <w:color w:val="000000"/>
          <w:spacing w:val="0"/>
          <w:w w:val="100"/>
          <w:sz w:val="16"/>
          <w:szCs w:val="16"/>
        </w:rPr>
      </w:r>
    </w:p>
    <w:p>
      <w:pPr>
        <w:rPr>
          <w:rFonts w:cs="Calisto MT" w:hAnsi="Calisto MT" w:eastAsia="Calisto MT" w:ascii="Calisto MT"/>
          <w:sz w:val="16"/>
          <w:szCs w:val="16"/>
        </w:rPr>
        <w:jc w:val="left"/>
        <w:ind w:left="115"/>
      </w:pP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Disetujui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-3"/>
          <w:w w:val="100"/>
          <w:sz w:val="16"/>
          <w:szCs w:val="16"/>
        </w:rPr>
        <w:t>J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uni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2015</w:t>
      </w:r>
      <w:r>
        <w:rPr>
          <w:rFonts w:cs="Calisto MT" w:hAnsi="Calisto MT" w:eastAsia="Calisto MT" w:ascii="Calisto MT"/>
          <w:color w:val="000000"/>
          <w:spacing w:val="0"/>
          <w:w w:val="100"/>
          <w:sz w:val="16"/>
          <w:szCs w:val="16"/>
        </w:rPr>
      </w:r>
    </w:p>
    <w:p>
      <w:pPr>
        <w:rPr>
          <w:rFonts w:cs="Calisto MT" w:hAnsi="Calisto MT" w:eastAsia="Calisto MT" w:ascii="Calisto MT"/>
          <w:sz w:val="16"/>
          <w:szCs w:val="16"/>
        </w:rPr>
        <w:jc w:val="left"/>
        <w:spacing w:before="15"/>
        <w:ind w:left="115" w:right="-44"/>
      </w:pPr>
      <w:r>
        <w:pict>
          <v:group style="position:absolute;margin-left:84.0498pt;margin-top:41.0894pt;width:102.6pt;height:0pt;mso-position-horizontal-relative:page;mso-position-vertical-relative:paragraph;z-index:-213" coordorigin="1681,822" coordsize="2052,0">
            <v:shape style="position:absolute;left:1681;top:822;width:2052;height:0" coordorigin="1681,822" coordsize="2052,0" path="m1681,822l3733,822e" filled="f" stroked="t" strokeweight="0pt" strokecolor="#151313">
              <v:path arrowok="t"/>
            </v:shape>
            <w10:wrap type="none"/>
          </v:group>
        </w:pic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Dipublikasikan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-3"/>
          <w:w w:val="100"/>
          <w:sz w:val="16"/>
          <w:szCs w:val="16"/>
        </w:rPr>
        <w:t>J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uni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2015</w:t>
      </w:r>
      <w:r>
        <w:rPr>
          <w:rFonts w:cs="Calisto MT" w:hAnsi="Calisto MT" w:eastAsia="Calisto MT" w:ascii="Calisto MT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sto MT" w:hAnsi="Calisto MT" w:eastAsia="Calisto MT" w:ascii="Calisto MT"/>
          <w:sz w:val="16"/>
          <w:szCs w:val="16"/>
        </w:rPr>
        <w:jc w:val="left"/>
        <w:spacing w:lineRule="auto" w:line="259"/>
        <w:ind w:left="132" w:right="28"/>
      </w:pP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Kata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kunci: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seb</w:t>
      </w:r>
      <w:r>
        <w:rPr>
          <w:rFonts w:cs="Calisto MT" w:hAnsi="Calisto MT" w:eastAsia="Calisto MT" w:ascii="Calisto MT"/>
          <w:color w:val="151313"/>
          <w:spacing w:val="-5"/>
          <w:w w:val="100"/>
          <w:sz w:val="16"/>
          <w:szCs w:val="16"/>
        </w:rPr>
        <w:t>a</w:t>
      </w:r>
      <w:r>
        <w:rPr>
          <w:rFonts w:cs="Calisto MT" w:hAnsi="Calisto MT" w:eastAsia="Calisto MT" w:ascii="Calisto MT"/>
          <w:color w:val="151313"/>
          <w:spacing w:val="-5"/>
          <w:w w:val="100"/>
          <w:sz w:val="16"/>
          <w:szCs w:val="16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a;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etnomatematika;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masalah</w:t>
      </w:r>
      <w:r>
        <w:rPr>
          <w:rFonts w:cs="Calisto MT" w:hAnsi="Calisto MT" w:eastAsia="Calisto MT" w:ascii="Calisto MT"/>
          <w:color w:val="000000"/>
          <w:spacing w:val="0"/>
          <w:w w:val="100"/>
          <w:sz w:val="16"/>
          <w:szCs w:val="16"/>
        </w:rPr>
      </w:r>
    </w:p>
    <w:p>
      <w:pPr>
        <w:rPr>
          <w:rFonts w:cs="Calisto MT" w:hAnsi="Calisto MT" w:eastAsia="Calisto MT" w:ascii="Calisto MT"/>
          <w:sz w:val="18"/>
          <w:szCs w:val="18"/>
        </w:rPr>
        <w:jc w:val="both"/>
        <w:spacing w:before="44" w:lineRule="exact" w:line="200"/>
        <w:ind w:right="70"/>
        <w:sectPr>
          <w:type w:val="continuous"/>
          <w:pgSz w:w="11920" w:h="16840"/>
          <w:pgMar w:top="1560" w:bottom="280" w:left="1580" w:right="1600"/>
          <w:cols w:num="2" w:equalWidth="off">
            <w:col w:w="1845" w:space="555"/>
            <w:col w:w="6340"/>
          </w:cols>
        </w:sectPr>
      </w:pPr>
      <w:r>
        <w:br w:type="column"/>
      </w:r>
      <w:r>
        <w:rPr>
          <w:rFonts w:cs="Calisto MT" w:hAnsi="Calisto MT" w:eastAsia="Calisto MT" w:ascii="Calisto MT"/>
          <w:color w:val="151313"/>
          <w:spacing w:val="-7"/>
          <w:w w:val="100"/>
          <w:sz w:val="18"/>
          <w:szCs w:val="18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SMP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5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18"/>
          <w:szCs w:val="18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ebumen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masih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rendah.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-5"/>
          <w:w w:val="100"/>
          <w:sz w:val="18"/>
          <w:szCs w:val="18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ujuan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adalah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18"/>
          <w:szCs w:val="18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etahui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keefektifan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seb</w:t>
      </w:r>
      <w:r>
        <w:rPr>
          <w:rFonts w:cs="Calisto MT" w:hAnsi="Calisto MT" w:eastAsia="Calisto MT" w:ascii="Calisto MT"/>
          <w:color w:val="151313"/>
          <w:spacing w:val="-5"/>
          <w:w w:val="100"/>
          <w:sz w:val="18"/>
          <w:szCs w:val="18"/>
        </w:rPr>
        <w:t>a</w:t>
      </w:r>
      <w:r>
        <w:rPr>
          <w:rFonts w:cs="Calisto MT" w:hAnsi="Calisto MT" w:eastAsia="Calisto MT" w:ascii="Calisto MT"/>
          <w:color w:val="151313"/>
          <w:spacing w:val="-5"/>
          <w:w w:val="100"/>
          <w:sz w:val="18"/>
          <w:szCs w:val="18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be</w:t>
      </w:r>
      <w:r>
        <w:rPr>
          <w:rFonts w:cs="Calisto MT" w:hAnsi="Calisto MT" w:eastAsia="Calisto MT" w:ascii="Calisto MT"/>
          <w:color w:val="151313"/>
          <w:spacing w:val="5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18"/>
          <w:szCs w:val="18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segiempat.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18"/>
          <w:szCs w:val="18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opulasi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adalah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VII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SMP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5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18"/>
          <w:szCs w:val="18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ebumen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tahun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2014/2015.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Dengan</w:t>
      </w:r>
      <w:r>
        <w:rPr>
          <w:rFonts w:cs="Calisto MT" w:hAnsi="Calisto MT" w:eastAsia="Calisto MT" w:ascii="Calisto MT"/>
          <w:color w:val="151313"/>
          <w:spacing w:val="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menggunakan</w:t>
      </w:r>
      <w:r>
        <w:rPr>
          <w:rFonts w:cs="Calisto MT" w:hAnsi="Calisto MT" w:eastAsia="Calisto MT" w:ascii="Calisto MT"/>
          <w:color w:val="151313"/>
          <w:spacing w:val="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teknik</w:t>
      </w:r>
      <w:r>
        <w:rPr>
          <w:rFonts w:cs="Calisto MT" w:hAnsi="Calisto MT" w:eastAsia="Calisto MT" w:ascii="Calisto MT"/>
          <w:color w:val="151313"/>
          <w:spacing w:val="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cluster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andom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sampling</w:t>
      </w:r>
      <w:r>
        <w:rPr>
          <w:rFonts w:cs="Calisto MT" w:hAnsi="Calisto MT" w:eastAsia="Calisto MT" w:ascii="Calisto MT"/>
          <w:i/>
          <w:color w:val="151313"/>
          <w:spacing w:val="5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te</w:t>
      </w:r>
      <w:r>
        <w:rPr>
          <w:rFonts w:cs="Calisto MT" w:hAnsi="Calisto MT" w:eastAsia="Calisto MT" w:ascii="Calisto MT"/>
          <w:color w:val="151313"/>
          <w:spacing w:val="5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pilih</w:t>
      </w:r>
      <w:r>
        <w:rPr>
          <w:rFonts w:cs="Calisto MT" w:hAnsi="Calisto MT" w:eastAsia="Calisto MT" w:ascii="Calisto MT"/>
          <w:color w:val="151313"/>
          <w:spacing w:val="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kelas</w:t>
      </w:r>
      <w:r>
        <w:rPr>
          <w:rFonts w:cs="Calisto MT" w:hAnsi="Calisto MT" w:eastAsia="Calisto MT" w:ascii="Calisto MT"/>
          <w:color w:val="151313"/>
          <w:spacing w:val="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VII</w:t>
      </w:r>
      <w:r>
        <w:rPr>
          <w:rFonts w:cs="Calisto MT" w:hAnsi="Calisto MT" w:eastAsia="Calisto MT" w:ascii="Calisto MT"/>
          <w:color w:val="151313"/>
          <w:spacing w:val="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</w:t>
      </w:r>
      <w:r>
        <w:rPr>
          <w:rFonts w:cs="Calisto MT" w:hAnsi="Calisto MT" w:eastAsia="Calisto MT" w:ascii="Calisto MT"/>
          <w:color w:val="151313"/>
          <w:spacing w:val="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sebagai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eksperimen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VII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B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sebagai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kontrol.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Metode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data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meliputi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metode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dokumentasi,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te</w:t>
      </w:r>
      <w:r>
        <w:rPr>
          <w:rFonts w:cs="Calisto MT" w:hAnsi="Calisto MT" w:eastAsia="Calisto MT" w:ascii="Calisto MT"/>
          <w:color w:val="151313"/>
          <w:spacing w:val="4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tuli</w:t>
      </w:r>
      <w:r>
        <w:rPr>
          <w:rFonts w:cs="Calisto MT" w:hAnsi="Calisto MT" w:eastAsia="Calisto MT" w:ascii="Calisto MT"/>
          <w:color w:val="151313"/>
          <w:spacing w:val="-7"/>
          <w:w w:val="100"/>
          <w:sz w:val="18"/>
          <w:szCs w:val="18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angket.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Data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dianalisis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satu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pihak,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satu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pihak,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perbedaan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dua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proporsi,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perbedaan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dua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rata-rata,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analisis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re</w:t>
      </w:r>
      <w:r>
        <w:rPr>
          <w:rFonts w:cs="Calisto MT" w:hAnsi="Calisto MT" w:eastAsia="Calisto MT" w:ascii="Calisto MT"/>
          <w:color w:val="151313"/>
          <w:spacing w:val="3"/>
          <w:w w:val="100"/>
          <w:sz w:val="18"/>
          <w:szCs w:val="18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resi.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disimpulkan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18"/>
          <w:szCs w:val="18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seb</w:t>
      </w:r>
      <w:r>
        <w:rPr>
          <w:rFonts w:cs="Calisto MT" w:hAnsi="Calisto MT" w:eastAsia="Calisto MT" w:ascii="Calisto MT"/>
          <w:color w:val="151313"/>
          <w:spacing w:val="-5"/>
          <w:w w:val="100"/>
          <w:sz w:val="18"/>
          <w:szCs w:val="18"/>
        </w:rPr>
        <w:t>a</w:t>
      </w:r>
      <w:r>
        <w:rPr>
          <w:rFonts w:cs="Calisto MT" w:hAnsi="Calisto MT" w:eastAsia="Calisto MT" w:ascii="Calisto MT"/>
          <w:color w:val="151313"/>
          <w:spacing w:val="-5"/>
          <w:w w:val="100"/>
          <w:sz w:val="18"/>
          <w:szCs w:val="18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be</w:t>
      </w:r>
      <w:r>
        <w:rPr>
          <w:rFonts w:cs="Calisto MT" w:hAnsi="Calisto MT" w:eastAsia="Calisto MT" w:ascii="Calisto MT"/>
          <w:color w:val="151313"/>
          <w:spacing w:val="5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18"/>
          <w:szCs w:val="18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efektif</w:t>
      </w:r>
      <w:r>
        <w:rPr>
          <w:rFonts w:cs="Calisto MT" w:hAnsi="Calisto MT" w:eastAsia="Calisto MT" w:ascii="Calisto MT"/>
          <w:color w:val="151313"/>
          <w:spacing w:val="1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segiempat.</w:t>
      </w:r>
      <w:r>
        <w:rPr>
          <w:rFonts w:cs="Calisto MT" w:hAnsi="Calisto MT" w:eastAsia="Calisto MT" w:ascii="Calisto MT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560" w:val="left"/>
        </w:tabs>
        <w:jc w:val="both"/>
        <w:spacing w:before="76"/>
        <w:ind w:left="2382" w:right="110"/>
      </w:pPr>
      <w:r>
        <w:rPr>
          <w:rFonts w:cs="Calisto MT" w:hAnsi="Calisto MT" w:eastAsia="Calisto MT" w:ascii="Calisto MT"/>
          <w:color w:val="151313"/>
          <w:sz w:val="24"/>
          <w:szCs w:val="24"/>
        </w:rPr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  <w:t>A</w:t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  <w:t>b</w:t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  <w:t>s</w:t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  <w:t>t</w:t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  <w:t>r</w:t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  <w:t>a</w:t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</w:r>
      <w:r>
        <w:rPr>
          <w:rFonts w:cs="Calisto MT" w:hAnsi="Calisto MT" w:eastAsia="Calisto MT" w:ascii="Calisto MT"/>
          <w:color w:val="151313"/>
          <w:sz w:val="24"/>
          <w:szCs w:val="24"/>
          <w:u w:val="single" w:color="151313"/>
        </w:rPr>
      </w:r>
      <w:r>
        <w:rPr>
          <w:rFonts w:cs="Times New Roman" w:hAnsi="Times New Roman" w:eastAsia="Times New Roman" w:ascii="Times New Roman"/>
          <w:color w:val="151313"/>
          <w:spacing w:val="2"/>
          <w:w w:val="110"/>
          <w:sz w:val="24"/>
          <w:szCs w:val="24"/>
          <w:u w:val="single" w:color="151313"/>
        </w:rPr>
        <w:t>c</w:t>
      </w:r>
      <w:r>
        <w:rPr>
          <w:rFonts w:cs="Times New Roman" w:hAnsi="Times New Roman" w:eastAsia="Times New Roman" w:ascii="Times New Roman"/>
          <w:color w:val="151313"/>
          <w:spacing w:val="2"/>
          <w:w w:val="110"/>
          <w:sz w:val="24"/>
          <w:szCs w:val="24"/>
          <w:u w:val="single" w:color="151313"/>
        </w:rPr>
      </w:r>
      <w:r>
        <w:rPr>
          <w:rFonts w:cs="Times New Roman" w:hAnsi="Times New Roman" w:eastAsia="Times New Roman" w:ascii="Times New Roman"/>
          <w:color w:val="151313"/>
          <w:spacing w:val="0"/>
          <w:w w:val="97"/>
          <w:sz w:val="24"/>
          <w:szCs w:val="24"/>
          <w:u w:val="single" w:color="151313"/>
        </w:rPr>
        <w:t>t</w:t>
      </w:r>
      <w:r>
        <w:rPr>
          <w:rFonts w:cs="Times New Roman" w:hAnsi="Times New Roman" w:eastAsia="Times New Roman" w:ascii="Times New Roman"/>
          <w:color w:val="151313"/>
          <w:spacing w:val="0"/>
          <w:w w:val="97"/>
          <w:sz w:val="24"/>
          <w:szCs w:val="24"/>
          <w:u w:val="single" w:color="151313"/>
        </w:rPr>
      </w:r>
      <w:r>
        <w:rPr>
          <w:rFonts w:cs="Times New Roman" w:hAnsi="Times New Roman" w:eastAsia="Times New Roman" w:ascii="Times New Roman"/>
          <w:color w:val="151313"/>
          <w:spacing w:val="0"/>
          <w:w w:val="97"/>
          <w:sz w:val="24"/>
          <w:szCs w:val="24"/>
          <w:u w:val="single" w:color="151313"/>
        </w:rPr>
      </w:r>
      <w:r>
        <w:rPr>
          <w:rFonts w:cs="Times New Roman" w:hAnsi="Times New Roman" w:eastAsia="Times New Roman" w:ascii="Times New Roman"/>
          <w:color w:val="151313"/>
          <w:spacing w:val="0"/>
          <w:w w:val="100"/>
          <w:sz w:val="24"/>
          <w:szCs w:val="24"/>
          <w:u w:val="single" w:color="151313"/>
        </w:rPr>
        <w:t> </w:t>
      </w:r>
      <w:r>
        <w:rPr>
          <w:rFonts w:cs="Times New Roman" w:hAnsi="Times New Roman" w:eastAsia="Times New Roman" w:ascii="Times New Roman"/>
          <w:color w:val="151313"/>
          <w:spacing w:val="0"/>
          <w:w w:val="100"/>
          <w:sz w:val="24"/>
          <w:szCs w:val="24"/>
          <w:u w:val="single" w:color="151313"/>
        </w:rPr>
        <w:tab/>
      </w:r>
      <w:r>
        <w:rPr>
          <w:rFonts w:cs="Times New Roman" w:hAnsi="Times New Roman" w:eastAsia="Times New Roman" w:ascii="Times New Roman"/>
          <w:color w:val="151313"/>
          <w:spacing w:val="0"/>
          <w:w w:val="100"/>
          <w:sz w:val="24"/>
          <w:szCs w:val="24"/>
          <w:u w:val="single" w:color="151313"/>
        </w:rPr>
      </w:r>
      <w:r>
        <w:rPr>
          <w:rFonts w:cs="Times New Roman" w:hAnsi="Times New Roman" w:eastAsia="Times New Roman" w:ascii="Times New Roman"/>
          <w:color w:val="151313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Calisto MT" w:hAnsi="Calisto MT" w:eastAsia="Calisto MT" w:ascii="Calisto MT"/>
          <w:sz w:val="18"/>
          <w:szCs w:val="18"/>
        </w:rPr>
        <w:jc w:val="both"/>
        <w:spacing w:before="75" w:lineRule="exact" w:line="200"/>
        <w:ind w:left="2385" w:right="84"/>
      </w:pP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The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students’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mathematics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p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oblem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solving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State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J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unior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High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School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5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K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</w:t>
      </w:r>
      <w:r>
        <w:rPr>
          <w:rFonts w:cs="Calisto MT" w:hAnsi="Calisto MT" w:eastAsia="Calisto MT" w:ascii="Calisto MT"/>
          <w:i/>
          <w:color w:val="151313"/>
          <w:spacing w:val="3"/>
          <w:w w:val="100"/>
          <w:sz w:val="18"/>
          <w:szCs w:val="18"/>
        </w:rPr>
        <w:t>b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umen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was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lo</w:t>
      </w:r>
      <w:r>
        <w:rPr>
          <w:rFonts w:cs="Calisto MT" w:hAnsi="Calisto MT" w:eastAsia="Calisto MT" w:ascii="Calisto MT"/>
          <w:i/>
          <w:color w:val="151313"/>
          <w:spacing w:val="-10"/>
          <w:w w:val="100"/>
          <w:sz w:val="18"/>
          <w:szCs w:val="18"/>
        </w:rPr>
        <w:t>w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.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The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oal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this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esearch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was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to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dete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mine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the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</w:t>
      </w:r>
      <w:r>
        <w:rPr>
          <w:rFonts w:cs="Calisto MT" w:hAnsi="Calisto MT" w:eastAsia="Calisto MT" w:ascii="Calisto MT"/>
          <w:i/>
          <w:color w:val="151313"/>
          <w:spacing w:val="8"/>
          <w:w w:val="100"/>
          <w:sz w:val="18"/>
          <w:szCs w:val="18"/>
        </w:rPr>
        <w:t>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fect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veness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peer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tutoring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lea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ning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based</w:t>
      </w:r>
      <w:r>
        <w:rPr>
          <w:rFonts w:cs="Calisto MT" w:hAnsi="Calisto MT" w:eastAsia="Calisto MT" w:ascii="Calisto MT"/>
          <w:i/>
          <w:color w:val="151313"/>
          <w:spacing w:val="1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ethnomathematics</w:t>
      </w:r>
      <w:r>
        <w:rPr>
          <w:rFonts w:cs="Calisto MT" w:hAnsi="Calisto MT" w:eastAsia="Calisto MT" w:ascii="Calisto MT"/>
          <w:i/>
          <w:color w:val="151313"/>
          <w:spacing w:val="1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towa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ds</w:t>
      </w:r>
      <w:r>
        <w:rPr>
          <w:rFonts w:cs="Calisto MT" w:hAnsi="Calisto MT" w:eastAsia="Calisto MT" w:ascii="Calisto MT"/>
          <w:i/>
          <w:color w:val="151313"/>
          <w:spacing w:val="1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students’</w:t>
      </w:r>
      <w:r>
        <w:rPr>
          <w:rFonts w:cs="Calisto MT" w:hAnsi="Calisto MT" w:eastAsia="Calisto MT" w:ascii="Calisto MT"/>
          <w:i/>
          <w:color w:val="151313"/>
          <w:spacing w:val="1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p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oblem</w:t>
      </w:r>
      <w:r>
        <w:rPr>
          <w:rFonts w:cs="Calisto MT" w:hAnsi="Calisto MT" w:eastAsia="Calisto MT" w:ascii="Calisto MT"/>
          <w:i/>
          <w:color w:val="151313"/>
          <w:spacing w:val="1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solving</w:t>
      </w:r>
      <w:r>
        <w:rPr>
          <w:rFonts w:cs="Calisto MT" w:hAnsi="Calisto MT" w:eastAsia="Calisto MT" w:ascii="Calisto MT"/>
          <w:i/>
          <w:color w:val="151313"/>
          <w:spacing w:val="1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abilit</w:t>
      </w:r>
      <w:r>
        <w:rPr>
          <w:rFonts w:cs="Calisto MT" w:hAnsi="Calisto MT" w:eastAsia="Calisto MT" w:ascii="Calisto MT"/>
          <w:i/>
          <w:color w:val="151313"/>
          <w:spacing w:val="-10"/>
          <w:w w:val="100"/>
          <w:sz w:val="18"/>
          <w:szCs w:val="18"/>
        </w:rPr>
        <w:t>y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.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The</w:t>
      </w:r>
      <w:r>
        <w:rPr>
          <w:rFonts w:cs="Calisto MT" w:hAnsi="Calisto MT" w:eastAsia="Calisto MT" w:ascii="Calisto MT"/>
          <w:i/>
          <w:color w:val="151313"/>
          <w:spacing w:val="1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population</w:t>
      </w:r>
      <w:r>
        <w:rPr>
          <w:rFonts w:cs="Calisto MT" w:hAnsi="Calisto MT" w:eastAsia="Calisto MT" w:ascii="Calisto MT"/>
          <w:i/>
          <w:color w:val="151313"/>
          <w:spacing w:val="1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this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esearch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was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the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VIIth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g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ade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students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State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J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unior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High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School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5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K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</w:t>
      </w:r>
      <w:r>
        <w:rPr>
          <w:rFonts w:cs="Calisto MT" w:hAnsi="Calisto MT" w:eastAsia="Calisto MT" w:ascii="Calisto MT"/>
          <w:i/>
          <w:color w:val="151313"/>
          <w:spacing w:val="3"/>
          <w:w w:val="100"/>
          <w:sz w:val="18"/>
          <w:szCs w:val="18"/>
        </w:rPr>
        <w:t>b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umen.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By</w:t>
      </w:r>
      <w:r>
        <w:rPr>
          <w:rFonts w:cs="Calisto MT" w:hAnsi="Calisto MT" w:eastAsia="Calisto MT" w:ascii="Calisto MT"/>
          <w:i/>
          <w:color w:val="151313"/>
          <w:spacing w:val="1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cluster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andom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sampling,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it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was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choosen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the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students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of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VII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experimental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class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and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VII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B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cont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ol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clas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.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The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methods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to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obtain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the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data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we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documentation,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test,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and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questionai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e.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Data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was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ana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18"/>
          <w:szCs w:val="18"/>
        </w:rPr>
        <w:t>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yzed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by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p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opo</w:t>
      </w:r>
      <w:r>
        <w:rPr>
          <w:rFonts w:cs="Calisto MT" w:hAnsi="Calisto MT" w:eastAsia="Calisto MT" w:ascii="Calisto MT"/>
          <w:i/>
          <w:color w:val="151313"/>
          <w:spacing w:val="5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tion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test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and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ave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18"/>
          <w:szCs w:val="18"/>
        </w:rPr>
        <w:t>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test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one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side,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di</w:t>
      </w:r>
      <w:r>
        <w:rPr>
          <w:rFonts w:cs="Calisto MT" w:hAnsi="Calisto MT" w:eastAsia="Calisto MT" w:ascii="Calisto MT"/>
          <w:i/>
          <w:color w:val="151313"/>
          <w:spacing w:val="8"/>
          <w:w w:val="100"/>
          <w:sz w:val="18"/>
          <w:szCs w:val="18"/>
        </w:rPr>
        <w:t>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fe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ent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p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opo</w:t>
      </w:r>
      <w:r>
        <w:rPr>
          <w:rFonts w:cs="Calisto MT" w:hAnsi="Calisto MT" w:eastAsia="Calisto MT" w:ascii="Calisto MT"/>
          <w:i/>
          <w:color w:val="151313"/>
          <w:spacing w:val="5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tion,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di</w:t>
      </w:r>
      <w:r>
        <w:rPr>
          <w:rFonts w:cs="Calisto MT" w:hAnsi="Calisto MT" w:eastAsia="Calisto MT" w:ascii="Calisto MT"/>
          <w:i/>
          <w:color w:val="151313"/>
          <w:spacing w:val="8"/>
          <w:w w:val="100"/>
          <w:sz w:val="18"/>
          <w:szCs w:val="18"/>
        </w:rPr>
        <w:t>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fe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ent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ave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18"/>
          <w:szCs w:val="18"/>
        </w:rPr>
        <w:t>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test,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and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linear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eg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ession.</w:t>
      </w:r>
      <w:r>
        <w:rPr>
          <w:rFonts w:cs="Calisto MT" w:hAnsi="Calisto MT" w:eastAsia="Calisto MT" w:ascii="Calisto MT"/>
          <w:i/>
          <w:color w:val="151313"/>
          <w:spacing w:val="16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The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esult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showed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that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peer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tutoring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model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based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ethnomathematics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is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</w:t>
      </w:r>
      <w:r>
        <w:rPr>
          <w:rFonts w:cs="Calisto MT" w:hAnsi="Calisto MT" w:eastAsia="Calisto MT" w:ascii="Calisto MT"/>
          <w:i/>
          <w:color w:val="151313"/>
          <w:spacing w:val="8"/>
          <w:w w:val="100"/>
          <w:sz w:val="18"/>
          <w:szCs w:val="18"/>
        </w:rPr>
        <w:t>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fect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ve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towa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ds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the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students’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p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oblem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solving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ability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by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implementing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peer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tutoring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lea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ning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based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ethnomathematic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18"/>
          <w:szCs w:val="18"/>
        </w:rPr>
        <w:t>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.</w:t>
      </w:r>
      <w:r>
        <w:rPr>
          <w:rFonts w:cs="Calisto MT" w:hAnsi="Calisto MT" w:eastAsia="Calisto MT" w:ascii="Calisto MT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580" w:right="1600"/>
        </w:sectPr>
      </w:pPr>
      <w:r>
        <w:rPr>
          <w:sz w:val="20"/>
          <w:szCs w:val="20"/>
        </w:rPr>
      </w:r>
    </w:p>
    <w:p>
      <w:pPr>
        <w:rPr>
          <w:rFonts w:cs="Calisto MT" w:hAnsi="Calisto MT" w:eastAsia="Calisto MT" w:ascii="Calisto MT"/>
          <w:sz w:val="16"/>
          <w:szCs w:val="16"/>
        </w:rPr>
        <w:jc w:val="left"/>
        <w:spacing w:before="40"/>
        <w:ind w:left="406"/>
      </w:pPr>
      <w:r>
        <w:pict>
          <v:shape type="#_x0000_t202" style="position:absolute;margin-left:85.0394pt;margin-top:2.27315pt;width:9.92126pt;height:8.73071pt;mso-position-horizontal-relative:page;mso-position-vertical-relative:paragraph;z-index:-22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6"/>
                      <w:szCs w:val="16"/>
                    </w:rPr>
                    <w:jc w:val="left"/>
                    <w:spacing w:lineRule="exact" w:line="160"/>
                    <w:ind w:left="2" w:right="-28"/>
                  </w:pPr>
                  <w:r>
                    <w:rPr>
                      <w:rFonts w:cs="Times New Roman" w:hAnsi="Times New Roman" w:eastAsia="Times New Roman" w:ascii="Times New Roman"/>
                      <w:color w:val="151313"/>
                      <w:spacing w:val="-181"/>
                      <w:w w:val="145"/>
                      <w:sz w:val="16"/>
                      <w:szCs w:val="16"/>
                    </w:rPr>
                    <w:t></w:t>
                  </w:r>
                  <w:r>
                    <w:rPr>
                      <w:rFonts w:cs="Times New Roman" w:hAnsi="Times New Roman" w:eastAsia="Times New Roman" w:ascii="Times New Roman"/>
                      <w:color w:val="151313"/>
                      <w:spacing w:val="0"/>
                      <w:w w:val="145"/>
                      <w:sz w:val="16"/>
                      <w:szCs w:val="16"/>
                    </w:rPr>
                    <w:t>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4.7836pt;margin-top:-0.177483pt;width:425.197pt;height:11.1813pt;mso-position-horizontal-relative:page;mso-position-vertical-relative:paragraph;z-index:-217" coordorigin="1696,-4" coordsize="8504,224">
            <v:group style="position:absolute;left:1696;top:-4;width:8504;height:0" coordorigin="1696,-4" coordsize="8504,0">
              <v:shape style="position:absolute;left:1696;top:-4;width:8504;height:0" coordorigin="1696,-4" coordsize="8504,0" path="m1696,-4l10200,-4e" filled="f" stroked="t" strokeweight="0pt" strokecolor="#151313">
                <v:path arrowok="t"/>
              </v:shape>
              <v:shape type="#_x0000_t75" style="position:absolute;left:1701;top:45;width:198;height:175">
                <v:imagedata o:title="" r:id="rId7"/>
              </v:shape>
            </v:group>
            <w10:wrap type="none"/>
          </v:group>
        </w:pic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Alamat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korespondensi:</w:t>
      </w:r>
      <w:r>
        <w:rPr>
          <w:rFonts w:cs="Calisto MT" w:hAnsi="Calisto MT" w:eastAsia="Calisto MT" w:ascii="Calisto MT"/>
          <w:color w:val="000000"/>
          <w:spacing w:val="0"/>
          <w:w w:val="100"/>
          <w:sz w:val="16"/>
          <w:szCs w:val="16"/>
        </w:rPr>
      </w:r>
    </w:p>
    <w:p>
      <w:pPr>
        <w:rPr>
          <w:rFonts w:cs="Calisto MT" w:hAnsi="Calisto MT" w:eastAsia="Calisto MT" w:ascii="Calisto MT"/>
          <w:sz w:val="16"/>
          <w:szCs w:val="16"/>
        </w:rPr>
        <w:jc w:val="left"/>
        <w:spacing w:before="15"/>
        <w:ind w:left="406" w:right="-44"/>
      </w:pP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E-mail: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6"/>
          <w:szCs w:val="16"/>
        </w:rPr>
        <w:t>lusinofitasari@gmail.com</w:t>
      </w:r>
      <w:r>
        <w:rPr>
          <w:rFonts w:cs="Calisto MT" w:hAnsi="Calisto MT" w:eastAsia="Calisto MT" w:ascii="Calisto MT"/>
          <w:color w:val="000000"/>
          <w:spacing w:val="0"/>
          <w:w w:val="100"/>
          <w:sz w:val="16"/>
          <w:szCs w:val="16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before="94"/>
      </w:pPr>
      <w:r>
        <w:br w:type="column"/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©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2015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ersitas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Ne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Semarang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ind w:left="1761"/>
        <w:sectPr>
          <w:type w:val="continuous"/>
          <w:pgSz w:w="11920" w:h="16840"/>
          <w:pgMar w:top="1560" w:bottom="280" w:left="1580" w:right="1600"/>
          <w:cols w:num="2" w:equalWidth="off">
            <w:col w:w="2687" w:space="2791"/>
            <w:col w:w="3262"/>
          </w:cols>
        </w:sectPr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ISSN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2252-6927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  <w:sectPr>
          <w:pgMar w:header="1282" w:footer="0" w:top="1460" w:bottom="280" w:left="1600" w:right="1600"/>
          <w:headerReference w:type="default" r:id="rId8"/>
          <w:pgSz w:w="11920" w:h="16840"/>
        </w:sectPr>
      </w:pPr>
      <w:r>
        <w:rPr>
          <w:sz w:val="14"/>
          <w:szCs w:val="14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before="33"/>
        <w:ind w:left="171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-17"/>
          <w:w w:val="100"/>
          <w:sz w:val="20"/>
          <w:szCs w:val="20"/>
        </w:rPr>
        <w:t>D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L</w:t>
      </w:r>
      <w:r>
        <w:rPr>
          <w:rFonts w:cs="Calisto MT" w:hAnsi="Calisto MT" w:eastAsia="Calisto MT" w:ascii="Calisto MT"/>
          <w:color w:val="151313"/>
          <w:spacing w:val="-11"/>
          <w:w w:val="100"/>
          <w:sz w:val="20"/>
          <w:szCs w:val="20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9" w:lineRule="auto" w:line="249"/>
        <w:ind w:left="120" w:right="-35" w:firstLine="680"/>
      </w:pP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upakan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fokus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sangat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diperlukan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agar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menghadapi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tantangan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kehidupan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Berdasarkan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obse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tanggal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6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2015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SMP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5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ebumen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aitu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mengujikan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tingkat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telah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segiempat,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diketahui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beberapa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tanpa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menafsirkan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dahulu,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mengalami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kesulitan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melaksanakan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langkah-langkah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selanjutn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lain,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mereka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kurang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mampu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elesaikan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sesuai</w:t>
      </w:r>
      <w:r>
        <w:rPr>
          <w:rFonts w:cs="Calisto MT" w:hAnsi="Calisto MT" w:eastAsia="Calisto MT" w:ascii="Calisto MT"/>
          <w:color w:val="151313"/>
          <w:spacing w:val="3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3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langkah</w:t>
      </w:r>
      <w:r>
        <w:rPr>
          <w:rFonts w:cs="Calisto MT" w:hAnsi="Calisto MT" w:eastAsia="Calisto MT" w:ascii="Calisto MT"/>
          <w:color w:val="151313"/>
          <w:spacing w:val="3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l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3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3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bena</w:t>
      </w:r>
      <w:r>
        <w:rPr>
          <w:rFonts w:cs="Calisto MT" w:hAnsi="Calisto MT" w:eastAsia="Calisto MT" w:ascii="Calisto MT"/>
          <w:color w:val="151313"/>
          <w:spacing w:val="-1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3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unjukkan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rendahn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SMP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tersebut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segiempat.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Beberapa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ebab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rendahn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akni: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(1)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pusat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kurang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aktif</w:t>
      </w:r>
      <w:r>
        <w:rPr>
          <w:rFonts w:cs="Calisto MT" w:hAnsi="Calisto MT" w:eastAsia="Calisto MT" w:ascii="Calisto MT"/>
          <w:color w:val="151313"/>
          <w:spacing w:val="2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kurangn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minat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(3)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rendahn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5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5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memahami</w:t>
      </w:r>
      <w:r>
        <w:rPr>
          <w:rFonts w:cs="Calisto MT" w:hAnsi="Calisto MT" w:eastAsia="Calisto MT" w:ascii="Calisto MT"/>
          <w:color w:val="151313"/>
          <w:spacing w:val="5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5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berbentuk</w:t>
      </w:r>
      <w:r>
        <w:rPr>
          <w:rFonts w:cs="Calisto MT" w:hAnsi="Calisto MT" w:eastAsia="Calisto MT" w:ascii="Calisto MT"/>
          <w:color w:val="151313"/>
          <w:spacing w:val="5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cerita,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(4)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soal-soal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tidak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dikaitkan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ebumen.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left="120" w:right="-35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Berdasarkan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uraian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latar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belakang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efektif</w:t>
      </w:r>
      <w:r>
        <w:rPr>
          <w:rFonts w:cs="Calisto MT" w:hAnsi="Calisto MT" w:eastAsia="Calisto MT" w:ascii="Calisto MT"/>
          <w:color w:val="151313"/>
          <w:spacing w:val="2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tidakn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segiempat.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Adapun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tujuan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(1)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etnomatematika;</w:t>
      </w:r>
      <w:r>
        <w:rPr>
          <w:rFonts w:cs="Calisto MT" w:hAnsi="Calisto MT" w:eastAsia="Calisto MT" w:ascii="Calisto MT"/>
          <w:color w:val="151313"/>
          <w:spacing w:val="2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membandingkan</w:t>
      </w:r>
      <w:r>
        <w:rPr>
          <w:rFonts w:cs="Calisto MT" w:hAnsi="Calisto MT" w:eastAsia="Calisto MT" w:ascii="Calisto MT"/>
          <w:color w:val="151313"/>
          <w:spacing w:val="2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kriteria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minimal;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(3)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membandingkan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langsung;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(4)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membandingkan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35" w:lineRule="auto" w:line="249"/>
        <w:ind w:right="66"/>
      </w:pPr>
      <w:r>
        <w:br w:type="column"/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langsung;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(5)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penga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right="66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diduga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menjadi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solusi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meningkatkan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sebuah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strategi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mencakup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bersama-sama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mempelajari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tugas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akademik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(Ti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ari,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2014).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gotsky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1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ukakan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samping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teman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juga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penga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penting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2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perkembangan</w:t>
      </w:r>
      <w:r>
        <w:rPr>
          <w:rFonts w:cs="Calisto MT" w:hAnsi="Calisto MT" w:eastAsia="Calisto MT" w:ascii="Calisto MT"/>
          <w:color w:val="151313"/>
          <w:spacing w:val="2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kognitif</w:t>
      </w:r>
      <w:r>
        <w:rPr>
          <w:rFonts w:cs="Calisto MT" w:hAnsi="Calisto MT" w:eastAsia="Calisto MT" w:ascii="Calisto MT"/>
          <w:color w:val="151313"/>
          <w:spacing w:val="4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anak-anak</w:t>
      </w:r>
      <w:r>
        <w:rPr>
          <w:rFonts w:cs="Calisto MT" w:hAnsi="Calisto MT" w:eastAsia="Calisto MT" w:ascii="Calisto MT"/>
          <w:color w:val="151313"/>
          <w:spacing w:val="2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vi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lineRule="auto" w:line="249"/>
        <w:ind w:right="65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2009).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Selain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itu,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bahasa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teman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udah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dipahami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teman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tidak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enggan,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rendah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diri,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malu,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ataupun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minta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bantuan</w:t>
      </w:r>
      <w:r>
        <w:rPr>
          <w:rFonts w:cs="Calisto MT" w:hAnsi="Calisto MT" w:eastAsia="Calisto MT" w:ascii="Calisto MT"/>
          <w:color w:val="151313"/>
          <w:spacing w:val="4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(Suhe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man</w:t>
      </w:r>
      <w:r>
        <w:rPr>
          <w:rFonts w:cs="Calisto MT" w:hAnsi="Calisto MT" w:eastAsia="Calisto MT" w:ascii="Calisto MT"/>
          <w:color w:val="151313"/>
          <w:spacing w:val="4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</w:t>
      </w:r>
      <w:r>
        <w:rPr>
          <w:rFonts w:cs="Calisto MT" w:hAnsi="Calisto MT" w:eastAsia="Calisto MT" w:ascii="Calisto MT"/>
          <w:i/>
          <w:color w:val="151313"/>
          <w:spacing w:val="4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.,</w:t>
      </w:r>
      <w:r>
        <w:rPr>
          <w:rFonts w:cs="Calisto MT" w:hAnsi="Calisto MT" w:eastAsia="Calisto MT" w:ascii="Calisto MT"/>
          <w:color w:val="151313"/>
          <w:spacing w:val="4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2003).</w:t>
      </w:r>
      <w:r>
        <w:rPr>
          <w:rFonts w:cs="Calisto MT" w:hAnsi="Calisto MT" w:eastAsia="Calisto MT" w:ascii="Calisto MT"/>
          <w:color w:val="151313"/>
          <w:spacing w:val="4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4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karena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itu,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pemilihan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sangat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membantu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mengatasi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kesulitan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dihadapi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kegiatan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diperkenalkan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D’Ambrosi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o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seorang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Brasil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tahun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1977.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upakan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studi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tentang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kons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psi-kons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psi,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tradisi-tradisi,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kebiasaan-kebiasaan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peke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membuat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anggota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(1)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mereka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mempun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etahuan,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mereka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menyusun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menginte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pretasikan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etahuann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(3)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mereka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mampu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akademik,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(4)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mereka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mampu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membandingkan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dua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tipe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etahuan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berbeda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memilih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cocok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dihadapin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(Mastur</w:t>
      </w:r>
      <w:r>
        <w:rPr>
          <w:rFonts w:cs="Calisto MT" w:hAnsi="Calisto MT" w:eastAsia="Calisto MT" w:ascii="Calisto MT"/>
          <w:color w:val="151313"/>
          <w:spacing w:val="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l.,</w:t>
      </w:r>
      <w:r>
        <w:rPr>
          <w:rFonts w:cs="Calisto MT" w:hAnsi="Calisto MT" w:eastAsia="Calisto MT" w:ascii="Calisto MT"/>
          <w:color w:val="151313"/>
          <w:spacing w:val="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2013).</w:t>
      </w:r>
      <w:r>
        <w:rPr>
          <w:rFonts w:cs="Calisto MT" w:hAnsi="Calisto MT" w:eastAsia="Calisto MT" w:ascii="Calisto MT"/>
          <w:color w:val="151313"/>
          <w:spacing w:val="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Definisi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D’Ambrosio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adalah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5" w:lineRule="auto" w:line="249"/>
        <w:ind w:left="360" w:right="446" w:hanging="39"/>
        <w:sectPr>
          <w:type w:val="continuous"/>
          <w:pgSz w:w="11920" w:h="16840"/>
          <w:pgMar w:top="1560" w:bottom="280" w:left="1600" w:right="1600"/>
          <w:cols w:num="2" w:equalWidth="off">
            <w:col w:w="4246" w:space="240"/>
            <w:col w:w="4234"/>
          </w:cols>
        </w:sectPr>
      </w:pP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The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efix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ethno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is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today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accepted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ve</w:t>
      </w:r>
      <w:r>
        <w:rPr>
          <w:rFonts w:cs="Calisto MT" w:hAnsi="Calisto MT" w:eastAsia="Calisto MT" w:ascii="Calisto MT"/>
          <w:i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b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oad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i/>
          <w:color w:val="151313"/>
          <w:spacing w:val="3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that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efe</w:t>
      </w:r>
      <w:r>
        <w:rPr>
          <w:rFonts w:cs="Calisto MT" w:hAnsi="Calisto MT" w:eastAsia="Calisto MT" w:ascii="Calisto MT"/>
          <w:i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to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the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socialcultu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context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the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efo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includes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langua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jar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on,</w:t>
      </w:r>
      <w:r>
        <w:rPr>
          <w:rFonts w:cs="Calisto MT" w:hAnsi="Calisto MT" w:eastAsia="Calisto MT" w:ascii="Calisto MT"/>
          <w:i/>
          <w:color w:val="151313"/>
          <w:spacing w:val="1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and</w:t>
      </w:r>
      <w:r>
        <w:rPr>
          <w:rFonts w:cs="Calisto MT" w:hAnsi="Calisto MT" w:eastAsia="Calisto MT" w:ascii="Calisto MT"/>
          <w:i/>
          <w:color w:val="151313"/>
          <w:spacing w:val="1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codes</w:t>
      </w:r>
      <w:r>
        <w:rPr>
          <w:rFonts w:cs="Calisto MT" w:hAnsi="Calisto MT" w:eastAsia="Calisto MT" w:ascii="Calisto MT"/>
          <w:i/>
          <w:color w:val="151313"/>
          <w:spacing w:val="1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behavio</w:t>
      </w:r>
      <w:r>
        <w:rPr>
          <w:rFonts w:cs="Calisto MT" w:hAnsi="Calisto MT" w:eastAsia="Calisto MT" w:ascii="Calisto MT"/>
          <w:i/>
          <w:color w:val="151313"/>
          <w:spacing w:val="-18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i/>
          <w:color w:val="151313"/>
          <w:spacing w:val="1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myth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i/>
          <w:color w:val="151313"/>
          <w:spacing w:val="1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symbol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The</w:t>
      </w:r>
      <w:r>
        <w:rPr>
          <w:rFonts w:cs="Calisto MT" w:hAnsi="Calisto MT" w:eastAsia="Calisto MT" w:ascii="Calisto MT"/>
          <w:i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der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vation</w:t>
      </w:r>
      <w:r>
        <w:rPr>
          <w:rFonts w:cs="Calisto MT" w:hAnsi="Calisto MT" w:eastAsia="Calisto MT" w:ascii="Calisto MT"/>
          <w:i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mathema</w:t>
      </w:r>
      <w:r>
        <w:rPr>
          <w:rFonts w:cs="Calisto MT" w:hAnsi="Calisto MT" w:eastAsia="Calisto MT" w:ascii="Calisto MT"/>
          <w:i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is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20"/>
          <w:szCs w:val="20"/>
        </w:rPr>
        <w:t>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ficult,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3"/>
          <w:w w:val="100"/>
          <w:sz w:val="20"/>
          <w:szCs w:val="20"/>
        </w:rPr>
        <w:t>b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ut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tends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to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mean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to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explain,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to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kno</w:t>
      </w:r>
      <w:r>
        <w:rPr>
          <w:rFonts w:cs="Calisto MT" w:hAnsi="Calisto MT" w:eastAsia="Calisto MT" w:ascii="Calisto MT"/>
          <w:i/>
          <w:color w:val="151313"/>
          <w:spacing w:val="-11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to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unde</w:t>
      </w:r>
      <w:r>
        <w:rPr>
          <w:rFonts w:cs="Calisto MT" w:hAnsi="Calisto MT" w:eastAsia="Calisto MT" w:ascii="Calisto MT"/>
          <w:i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stand,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to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do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act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vities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such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ciphering,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measuring,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classifying,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infe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ring,</w:t>
      </w:r>
      <w:r>
        <w:rPr>
          <w:rFonts w:cs="Calisto MT" w:hAnsi="Calisto MT" w:eastAsia="Calisto MT" w:ascii="Calisto MT"/>
          <w:i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and</w:t>
      </w:r>
      <w:r>
        <w:rPr>
          <w:rFonts w:cs="Calisto MT" w:hAnsi="Calisto MT" w:eastAsia="Calisto MT" w:ascii="Calisto MT"/>
          <w:i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metodein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The</w:t>
      </w:r>
      <w:r>
        <w:rPr>
          <w:rFonts w:cs="Calisto MT" w:hAnsi="Calisto MT" w:eastAsia="Calisto MT" w:ascii="Calisto MT"/>
          <w:i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su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20"/>
          <w:szCs w:val="20"/>
        </w:rPr>
        <w:t>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fix</w:t>
      </w:r>
      <w:r>
        <w:rPr>
          <w:rFonts w:cs="Calisto MT" w:hAnsi="Calisto MT" w:eastAsia="Calisto MT" w:ascii="Calisto MT"/>
          <w:i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tics</w:t>
      </w:r>
      <w:r>
        <w:rPr>
          <w:rFonts w:cs="Calisto MT" w:hAnsi="Calisto MT" w:eastAsia="Calisto MT" w:ascii="Calisto MT"/>
          <w:i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is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der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ved</w:t>
      </w:r>
      <w:r>
        <w:rPr>
          <w:rFonts w:cs="Calisto MT" w:hAnsi="Calisto MT" w:eastAsia="Calisto MT" w:ascii="Calisto MT"/>
          <w:i/>
          <w:color w:val="151313"/>
          <w:spacing w:val="2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f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om</w:t>
      </w:r>
      <w:r>
        <w:rPr>
          <w:rFonts w:cs="Calisto MT" w:hAnsi="Calisto MT" w:eastAsia="Calisto MT" w:ascii="Calisto MT"/>
          <w:i/>
          <w:color w:val="151313"/>
          <w:spacing w:val="2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techne,</w:t>
      </w:r>
      <w:r>
        <w:rPr>
          <w:rFonts w:cs="Calisto MT" w:hAnsi="Calisto MT" w:eastAsia="Calisto MT" w:ascii="Calisto MT"/>
          <w:i/>
          <w:color w:val="151313"/>
          <w:spacing w:val="2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and</w:t>
      </w:r>
      <w:r>
        <w:rPr>
          <w:rFonts w:cs="Calisto MT" w:hAnsi="Calisto MT" w:eastAsia="Calisto MT" w:ascii="Calisto MT"/>
          <w:i/>
          <w:color w:val="151313"/>
          <w:spacing w:val="2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has</w:t>
      </w:r>
      <w:r>
        <w:rPr>
          <w:rFonts w:cs="Calisto MT" w:hAnsi="Calisto MT" w:eastAsia="Calisto MT" w:ascii="Calisto MT"/>
          <w:i/>
          <w:color w:val="151313"/>
          <w:spacing w:val="2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the</w:t>
      </w:r>
      <w:r>
        <w:rPr>
          <w:rFonts w:cs="Calisto MT" w:hAnsi="Calisto MT" w:eastAsia="Calisto MT" w:ascii="Calisto MT"/>
          <w:i/>
          <w:color w:val="151313"/>
          <w:spacing w:val="2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same</w:t>
      </w:r>
      <w:r>
        <w:rPr>
          <w:rFonts w:cs="Calisto MT" w:hAnsi="Calisto MT" w:eastAsia="Calisto MT" w:ascii="Calisto MT"/>
          <w:i/>
          <w:color w:val="151313"/>
          <w:spacing w:val="2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oot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  <w:sectPr>
          <w:pgMar w:header="1282" w:footer="0" w:top="1480" w:bottom="280" w:left="1600" w:right="1600"/>
          <w:pgSz w:w="11920" w:h="16840"/>
        </w:sectPr>
      </w:pPr>
      <w:r>
        <w:rPr>
          <w:sz w:val="14"/>
          <w:szCs w:val="14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before="35"/>
        <w:ind w:left="476"/>
      </w:pP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technique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</w:t>
      </w:r>
      <w:r>
        <w:rPr>
          <w:rFonts w:cs="Calisto MT" w:hAnsi="Calisto MT" w:eastAsia="Calisto MT" w:ascii="Calisto MT"/>
          <w:color w:val="151313"/>
          <w:spacing w:val="-1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yuni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al.,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2013).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5" w:lineRule="auto" w:line="248"/>
        <w:ind w:left="116" w:right="-35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bahasa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alan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ethno</w:t>
      </w:r>
      <w:r>
        <w:rPr>
          <w:rFonts w:cs="Calisto MT" w:hAnsi="Calisto MT" w:eastAsia="Calisto MT" w:ascii="Calisto MT"/>
          <w:i/>
          <w:color w:val="151313"/>
          <w:spacing w:val="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dia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sesuatu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sangat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luas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mengacu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konteks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sosial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a,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masuk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bahasa,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jargon,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kode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perilaku,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mito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simbol.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dasar</w:t>
      </w:r>
      <w:r>
        <w:rPr>
          <w:rFonts w:cs="Calisto MT" w:hAnsi="Calisto MT" w:eastAsia="Calisto MT" w:ascii="Calisto MT"/>
          <w:color w:val="151313"/>
          <w:spacing w:val="4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mathema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cende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ung</w:t>
      </w:r>
      <w:r>
        <w:rPr>
          <w:rFonts w:cs="Calisto MT" w:hAnsi="Calisto MT" w:eastAsia="Calisto MT" w:ascii="Calisto MT"/>
          <w:color w:val="151313"/>
          <w:spacing w:val="4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bera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</w:t>
      </w:r>
      <w:r>
        <w:rPr>
          <w:rFonts w:cs="Calisto MT" w:hAnsi="Calisto MT" w:eastAsia="Calisto MT" w:ascii="Calisto MT"/>
          <w:color w:val="151313"/>
          <w:spacing w:val="4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menjelaskan,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memahami,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melakukan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kegiatan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pengkodean,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menguku</w:t>
      </w:r>
      <w:r>
        <w:rPr>
          <w:rFonts w:cs="Calisto MT" w:hAnsi="Calisto MT" w:eastAsia="Calisto MT" w:ascii="Calisto MT"/>
          <w:color w:val="151313"/>
          <w:spacing w:val="-1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mengklasifikasi,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menyimpulkan,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pemodelan.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Akhiran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tics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berasal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techne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makna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teknik.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1" w:lineRule="auto" w:line="249"/>
        <w:ind w:left="116" w:right="-35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Hid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(2015)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ukakan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kooperatif</w:t>
      </w:r>
      <w:r>
        <w:rPr>
          <w:rFonts w:cs="Calisto MT" w:hAnsi="Calisto MT" w:eastAsia="Calisto MT" w:ascii="Calisto MT"/>
          <w:color w:val="151313"/>
          <w:spacing w:val="2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mot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belajar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belajar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mengalami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peningkatan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sebelum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perlakuan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sampai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akhir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tindakan.</w:t>
      </w:r>
      <w:r>
        <w:rPr>
          <w:rFonts w:cs="Calisto MT" w:hAnsi="Calisto MT" w:eastAsia="Calisto MT" w:ascii="Calisto MT"/>
          <w:color w:val="151313"/>
          <w:spacing w:val="1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ati</w:t>
      </w:r>
      <w:r>
        <w:rPr>
          <w:rFonts w:cs="Calisto MT" w:hAnsi="Calisto MT" w:eastAsia="Calisto MT" w:ascii="Calisto MT"/>
          <w:color w:val="151313"/>
          <w:spacing w:val="1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1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(2015)</w:t>
      </w:r>
      <w:r>
        <w:rPr>
          <w:rFonts w:cs="Calisto MT" w:hAnsi="Calisto MT" w:eastAsia="Calisto MT" w:ascii="Calisto MT"/>
          <w:color w:val="151313"/>
          <w:spacing w:val="1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unjukkan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pikir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kreatif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mengalami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peningkatan.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melibatkan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a-bud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setempat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diharapkan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umbuhkan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minat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umbuhkan</w:t>
      </w:r>
      <w:r>
        <w:rPr>
          <w:rFonts w:cs="Calisto MT" w:hAnsi="Calisto MT" w:eastAsia="Calisto MT" w:ascii="Calisto MT"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positif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Sebagaimana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Sirate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(2012),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penerapan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sarana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memot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asi,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mensti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ulasi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mengatasi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keje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kesulitan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belajar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Selain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Achor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(2009)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unjukkan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prestasi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pendekatan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prestasi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pendekatan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ensional.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ind w:left="116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1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1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98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1"/>
          <w:sz w:val="20"/>
          <w:szCs w:val="20"/>
        </w:rPr>
        <w:t>L</w:t>
      </w:r>
      <w:r>
        <w:rPr>
          <w:rFonts w:cs="Calisto MT" w:hAnsi="Calisto MT" w:eastAsia="Calisto MT" w:ascii="Calisto MT"/>
          <w:color w:val="151313"/>
          <w:spacing w:val="0"/>
          <w:w w:val="105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0"/>
          <w:w w:val="103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5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0"/>
          <w:w w:val="101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98"/>
          <w:sz w:val="20"/>
          <w:szCs w:val="20"/>
        </w:rPr>
        <w:t>N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9" w:lineRule="auto" w:line="248"/>
        <w:ind w:left="116" w:right="-35" w:firstLine="680"/>
      </w:pP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upakan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pendekatan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kuantitatif</w:t>
      </w:r>
      <w:r>
        <w:rPr>
          <w:rFonts w:cs="Calisto MT" w:hAnsi="Calisto MT" w:eastAsia="Calisto MT" w:ascii="Calisto MT"/>
          <w:color w:val="151313"/>
          <w:spacing w:val="2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jenis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berbentuk</w:t>
      </w:r>
      <w:r>
        <w:rPr>
          <w:rFonts w:cs="Calisto MT" w:hAnsi="Calisto MT" w:eastAsia="Calisto MT" w:ascii="Calisto MT"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posttest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on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cont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design</w:t>
      </w:r>
      <w:r>
        <w:rPr>
          <w:rFonts w:cs="Calisto MT" w:hAnsi="Calisto MT" w:eastAsia="Calisto MT" w:ascii="Calisto MT"/>
          <w:i/>
          <w:color w:val="151313"/>
          <w:spacing w:val="1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dilakukan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dua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metode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berbeda.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diterapkan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kontrol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diterapkan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left="116" w:right="-35" w:firstLine="680"/>
      </w:pP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opulasi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VII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semester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SMP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Ne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eri</w:t>
      </w:r>
      <w:r>
        <w:rPr>
          <w:rFonts w:cs="Calisto MT" w:hAnsi="Calisto MT" w:eastAsia="Calisto MT" w:ascii="Calisto MT"/>
          <w:color w:val="151313"/>
          <w:spacing w:val="2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5</w:t>
      </w:r>
      <w:r>
        <w:rPr>
          <w:rFonts w:cs="Calisto MT" w:hAnsi="Calisto MT" w:eastAsia="Calisto MT" w:ascii="Calisto MT"/>
          <w:color w:val="151313"/>
          <w:spacing w:val="2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ebumen</w:t>
      </w:r>
      <w:r>
        <w:rPr>
          <w:rFonts w:cs="Calisto MT" w:hAnsi="Calisto MT" w:eastAsia="Calisto MT" w:ascii="Calisto MT"/>
          <w:color w:val="151313"/>
          <w:spacing w:val="2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tahun</w:t>
      </w:r>
      <w:r>
        <w:rPr>
          <w:rFonts w:cs="Calisto MT" w:hAnsi="Calisto MT" w:eastAsia="Calisto MT" w:ascii="Calisto MT"/>
          <w:color w:val="151313"/>
          <w:spacing w:val="2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pelajaran</w:t>
      </w:r>
      <w:r>
        <w:rPr>
          <w:rFonts w:cs="Calisto MT" w:hAnsi="Calisto MT" w:eastAsia="Calisto MT" w:ascii="Calisto MT"/>
          <w:color w:val="151313"/>
          <w:spacing w:val="2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2014/2015.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35" w:lineRule="auto" w:line="248"/>
        <w:ind w:right="70"/>
      </w:pPr>
      <w:r>
        <w:br w:type="column"/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teknik</w:t>
      </w:r>
      <w:r>
        <w:rPr>
          <w:rFonts w:cs="Calisto MT" w:hAnsi="Calisto MT" w:eastAsia="Calisto MT" w:ascii="Calisto MT"/>
          <w:color w:val="151313"/>
          <w:spacing w:val="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cluster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andom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sampling</w:t>
      </w:r>
      <w:r>
        <w:rPr>
          <w:rFonts w:cs="Calisto MT" w:hAnsi="Calisto MT" w:eastAsia="Calisto MT" w:ascii="Calisto MT"/>
          <w:i/>
          <w:color w:val="151313"/>
          <w:spacing w:val="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pilih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VII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VII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kontrol.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diambil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Ulangan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Akhir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Semester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Gasal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tahun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2014/2015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sampel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diambil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berasal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populasi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berdistribusi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no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homo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right="70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Metode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meliputi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dokumentasi,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tuli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angket.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Metode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dokumentasi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mengambil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</w:t>
      </w:r>
      <w:r>
        <w:rPr>
          <w:rFonts w:cs="Calisto MT" w:hAnsi="Calisto MT" w:eastAsia="Calisto MT" w:ascii="Calisto MT"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VII</w:t>
      </w:r>
      <w:r>
        <w:rPr>
          <w:rFonts w:cs="Calisto MT" w:hAnsi="Calisto MT" w:eastAsia="Calisto MT" w:ascii="Calisto MT"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SMP</w:t>
      </w:r>
      <w:r>
        <w:rPr>
          <w:rFonts w:cs="Calisto MT" w:hAnsi="Calisto MT" w:eastAsia="Calisto MT" w:ascii="Calisto MT"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Ne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eri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ind w:right="74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5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3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ebumen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3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Semester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3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Gasal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3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tahun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3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pelajaran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9" w:lineRule="auto" w:line="249"/>
        <w:ind w:right="7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2014/2015.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Metode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mengukur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tingkat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segiempat.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Metode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angket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ebumen.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Inst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upa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tulis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lembar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angket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tulis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terdiri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8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sudah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diujicobakan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dahulu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diketahui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alidita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reliabilita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pembeda,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tingkat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kesukaran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masing-masing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butir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right="70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sudah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terkumpul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udian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dianalisis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menguji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hipotesis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meliputi: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perbedaan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dua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perbedaan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dua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analisis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resi.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ind w:right="1511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7"/>
          <w:w w:val="100"/>
          <w:sz w:val="20"/>
          <w:szCs w:val="20"/>
        </w:rPr>
        <w:t>D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1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1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-6"/>
          <w:w w:val="101"/>
          <w:sz w:val="20"/>
          <w:szCs w:val="20"/>
        </w:rPr>
        <w:t>B</w:t>
      </w:r>
      <w:r>
        <w:rPr>
          <w:rFonts w:cs="Calisto MT" w:hAnsi="Calisto MT" w:eastAsia="Calisto MT" w:ascii="Calisto MT"/>
          <w:color w:val="151313"/>
          <w:spacing w:val="0"/>
          <w:w w:val="101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</w:t>
      </w:r>
      <w:r>
        <w:rPr>
          <w:rFonts w:cs="Calisto MT" w:hAnsi="Calisto MT" w:eastAsia="Calisto MT" w:ascii="Calisto MT"/>
          <w:color w:val="151313"/>
          <w:spacing w:val="0"/>
          <w:w w:val="101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1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98"/>
          <w:sz w:val="20"/>
          <w:szCs w:val="20"/>
        </w:rPr>
        <w:t>N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9" w:lineRule="auto" w:line="249"/>
        <w:ind w:right="70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Berdasarkan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analisis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tahap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sampel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diambil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berasal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populasi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berdistribusi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no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mal,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populasi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memiliki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arians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homo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kontrol.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unjukkan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sampel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memiliki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kondisi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sama.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right="70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Setelah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kontrol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sebagaimana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abel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/>
        <w:ind w:left="35" w:right="70"/>
      </w:pP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abel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color w:val="151313"/>
          <w:spacing w:val="2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color w:val="151313"/>
          <w:spacing w:val="2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color w:val="151313"/>
          <w:spacing w:val="2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Akhir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color w:val="151313"/>
          <w:spacing w:val="2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9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color w:val="151313"/>
          <w:spacing w:val="2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emampuan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before="9"/>
        <w:ind w:left="1110"/>
        <w:sectPr>
          <w:type w:val="continuous"/>
          <w:pgSz w:w="11920" w:h="16840"/>
          <w:pgMar w:top="1560" w:bottom="280" w:left="1600" w:right="1600"/>
          <w:cols w:num="2" w:equalWidth="off">
            <w:col w:w="4242" w:space="240"/>
            <w:col w:w="4238"/>
          </w:cols>
        </w:sectPr>
      </w:pPr>
      <w:r>
        <w:pict>
          <v:shape type="#_x0000_t75" style="position:absolute;margin-left:305.688pt;margin-top:13.96pt;width:204.548pt;height:32.7119pt;mso-position-horizontal-relative:page;mso-position-vertical-relative:paragraph;z-index:-211">
            <v:imagedata o:title="" r:id="rId9"/>
          </v:shape>
        </w:pic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emecahan</w:t>
      </w:r>
      <w:r>
        <w:rPr>
          <w:rFonts w:cs="Calisto MT" w:hAnsi="Calisto MT" w:eastAsia="Calisto MT" w:ascii="Calisto MT"/>
          <w:color w:val="151313"/>
          <w:spacing w:val="1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1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1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  <w:sectPr>
          <w:pgMar w:header="1282" w:footer="0" w:top="1480" w:bottom="280" w:left="1600" w:right="1600"/>
          <w:pgSz w:w="11920" w:h="16840"/>
        </w:sectPr>
      </w:pPr>
      <w:r>
        <w:rPr>
          <w:sz w:val="14"/>
          <w:szCs w:val="14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28" w:lineRule="exact" w:line="240"/>
        <w:ind w:left="101" w:right="-41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analisis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mencapai</w:t>
      </w:r>
      <w:r>
        <w:rPr>
          <w:rFonts w:cs="Calisto MT" w:hAnsi="Calisto MT" w:eastAsia="Calisto MT" w:ascii="Calisto MT"/>
          <w:color w:val="151313"/>
          <w:spacing w:val="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ketuntasan.</w:t>
      </w:r>
      <w:r>
        <w:rPr>
          <w:rFonts w:cs="Calisto MT" w:hAnsi="Calisto MT" w:eastAsia="Calisto MT" w:ascii="Calisto MT"/>
          <w:color w:val="151313"/>
          <w:spacing w:val="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deskriptif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31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29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diantaran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mencapai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minimal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75.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persentase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deskriptif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sebesar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94%.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statistika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terlihat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perhitungan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pihak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kanan.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perhitungan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z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hitung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=</w:t>
      </w:r>
      <w:r>
        <w:rPr>
          <w:rFonts w:cs="Calisto MT" w:hAnsi="Calisto MT" w:eastAsia="Calisto MT" w:ascii="Calisto MT"/>
          <w:color w:val="151313"/>
          <w:spacing w:val="4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2,385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taraf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signifikansi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5%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z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tabel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=1,64.</w:t>
      </w:r>
      <w:r>
        <w:rPr>
          <w:rFonts w:cs="Calisto MT" w:hAnsi="Calisto MT" w:eastAsia="Calisto MT" w:ascii="Calisto MT"/>
          <w:color w:val="151313"/>
          <w:spacing w:val="3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9"/>
          <w:w w:val="100"/>
          <w:position w:val="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erlihat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    </w:t>
      </w:r>
      <w:r>
        <w:rPr>
          <w:rFonts w:cs="Calisto MT" w:hAnsi="Calisto MT" w:eastAsia="Calisto MT" w:ascii="Calisto MT"/>
          <w:color w:val="151313"/>
          <w:spacing w:val="31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z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hitung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&gt;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z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tabel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6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demikian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disimpulkan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position w:val="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position w:val="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mencapai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75%.</w:t>
      </w:r>
      <w:r>
        <w:rPr>
          <w:rFonts w:cs="Calisto MT" w:hAnsi="Calisto MT" w:eastAsia="Calisto MT" w:ascii="Calisto MT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exact" w:line="240"/>
        <w:ind w:left="101" w:right="-41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deskriptif</w:t>
      </w:r>
      <w:r>
        <w:rPr>
          <w:rFonts w:cs="Calisto MT" w:hAnsi="Calisto MT" w:eastAsia="Calisto MT" w:ascii="Calisto MT"/>
          <w:color w:val="151313"/>
          <w:spacing w:val="2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84.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statistika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terlihat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dati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perhitungan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pihak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kanan.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perhitungan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hitung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=</w:t>
      </w:r>
      <w:r>
        <w:rPr>
          <w:rFonts w:cs="Calisto MT" w:hAnsi="Calisto MT" w:eastAsia="Calisto MT" w:ascii="Calisto MT"/>
          <w:color w:val="151313"/>
          <w:spacing w:val="4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5,753092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taraf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22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signifikansi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5%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tabel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=1,70.</w:t>
      </w:r>
      <w:r>
        <w:rPr>
          <w:rFonts w:cs="Calisto MT" w:hAnsi="Calisto MT" w:eastAsia="Calisto MT" w:ascii="Calisto MT"/>
          <w:color w:val="151313"/>
          <w:spacing w:val="3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9"/>
          <w:w w:val="100"/>
          <w:position w:val="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erlihat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1"/>
          <w:position w:val="-6"/>
          <w:sz w:val="13"/>
          <w:szCs w:val="13"/>
        </w:rPr>
        <w:t>hitung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&gt;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1"/>
          <w:position w:val="-6"/>
          <w:sz w:val="13"/>
          <w:szCs w:val="13"/>
        </w:rPr>
        <w:t>tabel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demikian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disimpulkan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position w:val="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position w:val="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75.</w:t>
      </w:r>
      <w:r>
        <w:rPr>
          <w:rFonts w:cs="Calisto MT" w:hAnsi="Calisto MT" w:eastAsia="Calisto MT" w:ascii="Calisto MT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exact" w:line="240"/>
        <w:ind w:left="101" w:right="-41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deskriptif</w:t>
      </w:r>
      <w:r>
        <w:rPr>
          <w:rFonts w:cs="Calisto MT" w:hAnsi="Calisto MT" w:eastAsia="Calisto MT" w:ascii="Calisto MT"/>
          <w:color w:val="151313"/>
          <w:spacing w:val="2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mencapai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94%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mencapai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75%.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statistika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perbandingan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kedua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terlihat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perhitungan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z.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perhitungan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z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hitung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=</w:t>
      </w:r>
      <w:r>
        <w:rPr>
          <w:rFonts w:cs="Calisto MT" w:hAnsi="Calisto MT" w:eastAsia="Calisto MT" w:ascii="Calisto MT"/>
          <w:color w:val="151313"/>
          <w:spacing w:val="4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2,123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taraf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signifikansi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5%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z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tabel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=1,64.</w:t>
      </w:r>
      <w:r>
        <w:rPr>
          <w:rFonts w:cs="Calisto MT" w:hAnsi="Calisto MT" w:eastAsia="Calisto MT" w:ascii="Calisto MT"/>
          <w:color w:val="151313"/>
          <w:spacing w:val="3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9"/>
          <w:w w:val="100"/>
          <w:position w:val="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erlihat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z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hitung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&gt;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z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tabel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6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demikian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disimpulkan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position w:val="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position w:val="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tinggi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daripada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position w:val="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position w:val="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.</w:t>
      </w:r>
      <w:r>
        <w:rPr>
          <w:rFonts w:cs="Calisto MT" w:hAnsi="Calisto MT" w:eastAsia="Calisto MT" w:ascii="Calisto MT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28" w:lineRule="exact" w:line="240"/>
        <w:ind w:right="79" w:firstLine="680"/>
      </w:pPr>
      <w:r>
        <w:br w:type="column"/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deskriptif</w:t>
      </w:r>
      <w:r>
        <w:rPr>
          <w:rFonts w:cs="Calisto MT" w:hAnsi="Calisto MT" w:eastAsia="Calisto MT" w:ascii="Calisto MT"/>
          <w:color w:val="151313"/>
          <w:spacing w:val="2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84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kontrol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77.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statistika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perbandingan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kedua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dilihat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uji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perhitungan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hitung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=</w:t>
      </w:r>
      <w:r>
        <w:rPr>
          <w:rFonts w:cs="Calisto MT" w:hAnsi="Calisto MT" w:eastAsia="Calisto MT" w:ascii="Calisto MT"/>
          <w:color w:val="151313"/>
          <w:spacing w:val="4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3,382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taraf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21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signifikansi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5%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-6"/>
          <w:sz w:val="13"/>
          <w:szCs w:val="13"/>
        </w:rPr>
        <w:t>tabel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=1,67.</w:t>
      </w:r>
      <w:r>
        <w:rPr>
          <w:rFonts w:cs="Calisto MT" w:hAnsi="Calisto MT" w:eastAsia="Calisto MT" w:ascii="Calisto MT"/>
          <w:color w:val="151313"/>
          <w:spacing w:val="3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9"/>
          <w:w w:val="100"/>
          <w:position w:val="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erlihat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1"/>
          <w:position w:val="-6"/>
          <w:sz w:val="13"/>
          <w:szCs w:val="13"/>
        </w:rPr>
        <w:t>hitung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&gt;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position w:val="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1"/>
          <w:position w:val="-6"/>
          <w:sz w:val="13"/>
          <w:szCs w:val="13"/>
        </w:rPr>
        <w:t>tabel</w:t>
      </w:r>
      <w:r>
        <w:rPr>
          <w:rFonts w:cs="Calisto MT" w:hAnsi="Calisto MT" w:eastAsia="Calisto MT" w:ascii="Calisto MT"/>
          <w:color w:val="151313"/>
          <w:spacing w:val="0"/>
          <w:w w:val="101"/>
          <w:position w:val="-6"/>
          <w:sz w:val="13"/>
          <w:szCs w:val="13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maka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disimpulkan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position w:val="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position w:val="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position w:val="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tinggi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daripada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position w:val="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position w:val="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position w:val="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0"/>
          <w:sz w:val="20"/>
          <w:szCs w:val="20"/>
        </w:rPr>
        <w:t>.</w:t>
      </w:r>
      <w:r>
        <w:rPr>
          <w:rFonts w:cs="Calisto MT" w:hAnsi="Calisto MT" w:eastAsia="Calisto MT" w:ascii="Calisto MT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before="67"/>
        <w:ind w:left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Berdasarkan</w:t>
      </w:r>
      <w:r>
        <w:rPr>
          <w:rFonts w:cs="Calisto MT" w:hAnsi="Calisto MT" w:eastAsia="Calisto MT" w:ascii="Calisto MT"/>
          <w:color w:val="151313"/>
          <w:spacing w:val="1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perhitungan</w:t>
      </w:r>
      <w:r>
        <w:rPr>
          <w:rFonts w:cs="Calisto MT" w:hAnsi="Calisto MT" w:eastAsia="Calisto MT" w:ascii="Calisto MT"/>
          <w:color w:val="151313"/>
          <w:spacing w:val="1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ram</w:t>
      </w:r>
      <w:r>
        <w:rPr>
          <w:rFonts w:cs="Calisto MT" w:hAnsi="Calisto MT" w:eastAsia="Calisto MT" w:ascii="Calisto MT"/>
          <w:color w:val="151313"/>
          <w:spacing w:val="1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SPSS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9" w:lineRule="auto" w:line="249"/>
        <w:ind w:right="84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16.0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a=11,014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b=0,873.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demikian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persamaan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terbentuk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=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a+bX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=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11,014+0,873X.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ariabel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X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cinta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upakan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unjukkan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setiap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kenaikan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skor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cinta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meningkat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sebesar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0,873.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Berdasarkan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perhitungan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SPSS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16.0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harga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r=0,685,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1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squa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i/>
          <w:color w:val="151313"/>
          <w:spacing w:val="2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=</w:t>
      </w:r>
      <w:r>
        <w:rPr>
          <w:rFonts w:cs="Calisto MT" w:hAnsi="Calisto MT" w:eastAsia="Calisto MT" w:ascii="Calisto MT"/>
          <w:color w:val="151313"/>
          <w:spacing w:val="1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0,470.</w:t>
      </w:r>
      <w:r>
        <w:rPr>
          <w:rFonts w:cs="Calisto MT" w:hAnsi="Calisto MT" w:eastAsia="Calisto MT" w:ascii="Calisto MT"/>
          <w:color w:val="151313"/>
          <w:spacing w:val="1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1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unjukkan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47%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ditentukan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cinta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Sisan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dipenga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faktor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lain.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Sebagaimana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Capper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(1984)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unjukkan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pengalaman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sebelumn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perkembangan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kognitif,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minat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mempenga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keberhasilan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(Suhe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man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.,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2003).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Selain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itu,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Aljaberi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(2015)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unjukkan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memecahkan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tergantung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belaja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aul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(2013)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mengatakan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ende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memegang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penting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right="85" w:firstLine="680"/>
        <w:sectPr>
          <w:type w:val="continuous"/>
          <w:pgSz w:w="11920" w:h="16840"/>
          <w:pgMar w:top="1560" w:bottom="280" w:left="1600" w:right="1600"/>
          <w:cols w:num="2" w:equalWidth="off">
            <w:col w:w="4227" w:space="240"/>
            <w:col w:w="4253"/>
          </w:cols>
        </w:sectPr>
      </w:pP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submateri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panjang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dilaksanakan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kali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empat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kali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luar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</w:t>
      </w:r>
      <w:r>
        <w:rPr>
          <w:rFonts w:cs="Calisto MT" w:hAnsi="Calisto MT" w:eastAsia="Calisto MT" w:ascii="Calisto MT"/>
          <w:color w:val="151313"/>
          <w:spacing w:val="-1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Sebelum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lineRule="auto" w:line="249"/>
        <w:ind w:left="102" w:right="-35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kegiatan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menjelaskan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diterapkan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Selain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itu,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membentuk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masing-masing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terdiri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lima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sampai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dipimpin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seorang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</w:t>
      </w:r>
      <w:r>
        <w:rPr>
          <w:rFonts w:cs="Calisto MT" w:hAnsi="Calisto MT" w:eastAsia="Calisto MT" w:ascii="Calisto MT"/>
          <w:color w:val="151313"/>
          <w:spacing w:val="-1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enentuan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dilakukan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memilih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peringkat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teratas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sesuai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semester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gasal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tahun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2014/2015.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pilih,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diberikan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luar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sekolah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ampaikan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teman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sekelompokn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datan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Selain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itu,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juga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tugas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ampaikan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laporan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jalann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diskusi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aluasi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selanjutn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pelaksanaan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masing-masing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diberikan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subtugas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masing-masing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akilan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(tidak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tutor),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ampaikan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tugas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masing-masing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akhir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melakukan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konfi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terkait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aban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memberikan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kuis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left="102" w:right="-35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Berikut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disajikan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seorang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sebagaimana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Gambar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12"/>
      </w:pPr>
      <w:r>
        <w:pict>
          <v:shape type="#_x0000_t75" style="width:205.357pt;height:140.342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ind w:left="378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Gambar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eke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9" w:lineRule="auto" w:line="249"/>
        <w:ind w:left="102" w:right="-35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dilihat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gambar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tersebut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sudah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diberikan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bena</w:t>
      </w:r>
      <w:r>
        <w:rPr>
          <w:rFonts w:cs="Calisto MT" w:hAnsi="Calisto MT" w:eastAsia="Calisto MT" w:ascii="Calisto MT"/>
          <w:color w:val="151313"/>
          <w:spacing w:val="-1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tersebut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unjukkan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sudah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mampu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memecahkan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sesuai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langkah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l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meliputi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memahami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masalah,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merencanakan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    </w:t>
      </w:r>
      <w:r>
        <w:rPr>
          <w:rFonts w:cs="Calisto MT" w:hAnsi="Calisto MT" w:eastAsia="Calisto MT" w:ascii="Calisto MT"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    </w:t>
      </w:r>
      <w:r>
        <w:rPr>
          <w:rFonts w:cs="Calisto MT" w:hAnsi="Calisto MT" w:eastAsia="Calisto MT" w:ascii="Calisto MT"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melaksanakan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lineRule="auto" w:line="249"/>
        <w:ind w:right="83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perencanaan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memeriksa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kembali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dikarenakan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dihadapkan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soal-soal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dikaitkan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a-bud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ebumen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membuat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tarik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diberikan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sebelumn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beke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diberikan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dibantu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seorang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masing-masing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sejalan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teori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igotsky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mengatakan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samping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teman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juga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penga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penting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perkembangan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kognitif</w:t>
      </w:r>
      <w:r>
        <w:rPr>
          <w:rFonts w:cs="Calisto MT" w:hAnsi="Calisto MT" w:eastAsia="Calisto MT" w:ascii="Calisto MT"/>
          <w:color w:val="151313"/>
          <w:spacing w:val="2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anak-anak.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Berl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ind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vidu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ind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vidual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discove</w:t>
      </w:r>
      <w:r>
        <w:rPr>
          <w:rFonts w:cs="Calisto MT" w:hAnsi="Calisto MT" w:eastAsia="Calisto MT" w:ascii="Calisto MT"/>
          <w:i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lea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ning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),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1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kooperatif</w:t>
      </w:r>
      <w:r>
        <w:rPr>
          <w:rFonts w:cs="Calisto MT" w:hAnsi="Calisto MT" w:eastAsia="Calisto MT" w:ascii="Calisto MT"/>
          <w:color w:val="151313"/>
          <w:spacing w:val="3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coope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at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ve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oup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work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tampakn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memperc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perkembangan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anak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vi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2009).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right="83" w:firstLine="680"/>
        <w:sectPr>
          <w:pgMar w:header="1282" w:footer="0" w:top="1460" w:bottom="280" w:left="1620" w:right="1580"/>
          <w:pgSz w:w="11920" w:h="16840"/>
          <w:cols w:num="2" w:equalWidth="off">
            <w:col w:w="4229" w:space="240"/>
            <w:col w:w="4251"/>
          </w:cols>
        </w:sectPr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beke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mandiri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dibantu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seorang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berdiskusi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diberikan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mempresentasikan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diskusi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bergantian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sesuai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subtugas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masing-masing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terlibat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2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kegiatan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aitu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menghubungkan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panjang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a-bud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ebumen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menciptakan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suasana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enangkan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menghilangkan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keje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umbuhkan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minat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sejalan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Sirate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(2012)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mengungkapkan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penerapan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sarana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memot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asi,</w:t>
      </w:r>
      <w:r>
        <w:rPr>
          <w:rFonts w:cs="Calisto MT" w:hAnsi="Calisto MT" w:eastAsia="Calisto MT" w:ascii="Calisto MT"/>
          <w:color w:val="151313"/>
          <w:spacing w:val="5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mensti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ulasi</w:t>
      </w:r>
      <w:r>
        <w:rPr>
          <w:rFonts w:cs="Calisto MT" w:hAnsi="Calisto MT" w:eastAsia="Calisto MT" w:ascii="Calisto MT"/>
          <w:color w:val="151313"/>
          <w:spacing w:val="5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5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didik,</w:t>
      </w:r>
      <w:r>
        <w:rPr>
          <w:rFonts w:cs="Calisto MT" w:hAnsi="Calisto MT" w:eastAsia="Calisto MT" w:ascii="Calisto MT"/>
          <w:color w:val="151313"/>
          <w:spacing w:val="5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lineRule="auto" w:line="249"/>
        <w:ind w:left="118" w:right="-35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mengatasi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4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keje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4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4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kesulitan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4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belajar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left="118" w:right="-35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Berbeda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kontrol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pusat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kurang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2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jasama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anta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kurang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diperhatikan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diberikan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ebabkan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kurang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diserap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kontrol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rendah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dibandingkan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eksperimen.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left="118" w:right="-35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Berdasarkan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analisis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akhir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disimpulkan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menerapkan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menerapkan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disebabkan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faktor-faktor: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(1)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beke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membangun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sendiri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mereka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menjadi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makna.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sejalan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vis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(2009)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belajar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memperc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perkembangan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anak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kegiatan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pusat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menerima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disampaikan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u;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dibantu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seorang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mereka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tidak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merasa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enggan,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rendah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diri,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ataupun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malu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meminta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bantuan,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karena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dijadikan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sebagai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teman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mereka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sendiri.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sejalan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gotsky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teman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penga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penting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perkembangan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kognitif</w:t>
      </w:r>
      <w:r>
        <w:rPr>
          <w:rFonts w:cs="Calisto MT" w:hAnsi="Calisto MT" w:eastAsia="Calisto MT" w:ascii="Calisto MT"/>
          <w:color w:val="151313"/>
          <w:spacing w:val="2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anak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elesaikan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dibantu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kadang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malu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meminta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bantuan;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(3)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memperkuat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kons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panjang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sedang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dibahas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karena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memberitahukan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kons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teman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lainn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seolah-olah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menelaah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4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kembali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4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4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4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lineRule="auto" w:line="249"/>
        <w:ind w:right="67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cende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pasif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menerima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u;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(4)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diberikan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kesempatan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memaparkan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hasil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diskusin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secara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bergantian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sesuai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subtugas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diberikan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masing-masing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kelompok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memperkuat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perc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diri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pendapat;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(5)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latihan-latihan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panjang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disajikan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menghubungkan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ebumen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berkaitan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panjang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kipas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bambu,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bata,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proses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penggilingan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tanah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liat,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peci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khas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Bandung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maket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eologi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LIPI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Karangsambun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besek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bambu,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jipang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kacan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sumber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air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panas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Krakal,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Benteng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ijk,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enten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batik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lain-lain.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demikian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mot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udah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memahami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dipelajari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karena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a-bud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sering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dijumpai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kehidupan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sehari-hari.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sejalan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Supriadi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(2014)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mengatakan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enangkan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dihubungkan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fenomena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kehidupan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sehari-hari.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Selain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itu,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gotsky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juga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mengatakan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kognitif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berasal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hubungan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sosial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kultural.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latihan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tidak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dihubungkan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setempat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membuat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kurang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mot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right="67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Setelah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selesai,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diminta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mengisi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angket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cinta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engisian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angket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ditujukan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etahui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apresiasi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9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indikator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diantaran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aitu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memahami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sekita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menginte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pretasikan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sekita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a,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menilai/menghargai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sekita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Adapun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dilihat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abel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/>
        <w:ind w:left="35" w:right="67"/>
      </w:pPr>
      <w:r>
        <w:pict>
          <v:shape type="#_x0000_t75" style="position:absolute;margin-left:305.688pt;margin-top:29.7751pt;width:200.013pt;height:44.1586pt;mso-position-horizontal-relative:page;mso-position-vertical-relative:paragraph;z-index:-210">
            <v:imagedata o:title="" r:id="rId11"/>
          </v:shape>
        </w:pict>
      </w: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abel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4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4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Distribusi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4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rekuensi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4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4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center"/>
        <w:spacing w:before="9"/>
        <w:ind w:left="925" w:right="1039"/>
        <w:sectPr>
          <w:pgMar w:header="1282" w:footer="0" w:top="1460" w:bottom="280" w:left="1600" w:right="1620"/>
          <w:pgSz w:w="11920" w:h="16840"/>
          <w:cols w:num="2" w:equalWidth="off">
            <w:col w:w="4234" w:space="240"/>
            <w:col w:w="4226"/>
          </w:cols>
        </w:sectPr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  <w:sectPr>
          <w:pgMar w:header="1282" w:footer="0" w:top="1460" w:bottom="280" w:left="1620" w:right="1600"/>
          <w:pgSz w:w="11920" w:h="16840"/>
        </w:sectPr>
      </w:pPr>
      <w:r>
        <w:rPr>
          <w:sz w:val="17"/>
          <w:szCs w:val="17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35" w:lineRule="auto" w:line="249"/>
        <w:ind w:left="115" w:right="-35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dilihat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tabel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setelah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tidak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3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memiliki</w:t>
      </w:r>
      <w:r>
        <w:rPr>
          <w:rFonts w:cs="Calisto MT" w:hAnsi="Calisto MT" w:eastAsia="Calisto MT" w:ascii="Calisto MT"/>
          <w:color w:val="151313"/>
          <w:spacing w:val="3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3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negatif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3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3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ebumen.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unjukkan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umbuhkan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positif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dikarenakan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selama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latihan-latihan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dikaitkan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a-bud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ebumen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sehingga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menjadi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a-bud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ebumen.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auto" w:line="249"/>
        <w:ind w:left="115" w:right="-35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Berdasarkan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uraian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ata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diketahui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mencapai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aitu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75%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mencapai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minimal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75,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KKM,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tinggi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tinggi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lokal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penga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demikian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dikatakan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efektif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panjang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persegi.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ind w:left="115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9" w:lineRule="auto" w:line="249"/>
        <w:ind w:left="115" w:right="-35" w:firstLine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Berdasarkan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penelitian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dilakukan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simpulan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bah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efektif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35" w:lineRule="auto" w:line="249"/>
        <w:ind w:right="71"/>
      </w:pPr>
      <w:r>
        <w:br w:type="column"/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segiempat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dapat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dilihat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indikator: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(1)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mencapai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aitu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sekurang-kurangn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75%</w:t>
      </w:r>
      <w:r>
        <w:rPr>
          <w:rFonts w:cs="Calisto MT" w:hAnsi="Calisto MT" w:eastAsia="Calisto MT" w:ascii="Calisto MT"/>
          <w:color w:val="151313"/>
          <w:spacing w:val="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selu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</w:t>
      </w:r>
      <w:r>
        <w:rPr>
          <w:rFonts w:cs="Calisto MT" w:hAnsi="Calisto MT" w:eastAsia="Calisto MT" w:ascii="Calisto MT"/>
          <w:color w:val="151313"/>
          <w:spacing w:val="9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mencapai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minimal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75;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(2)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melebihi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KKM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aitu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75;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(3)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tinggi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proporsi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ketuntasan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kelas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menggunakan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langsung;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(4)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lebih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tinggi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daripada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nilai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uansa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mencapai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84,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sedangkan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rata-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rata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memperoleh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model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langsung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mencapai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77;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(5)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sikap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pese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bud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be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penga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terhadap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kemampuan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pemecahan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masalah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kontribusi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47%.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lineRule="exact" w:line="220"/>
        <w:ind w:right="2281"/>
      </w:pPr>
      <w:r>
        <w:rPr>
          <w:rFonts w:cs="Calisto MT" w:hAnsi="Calisto MT" w:eastAsia="Calisto MT" w:ascii="Calisto MT"/>
          <w:color w:val="151313"/>
          <w:spacing w:val="-17"/>
          <w:w w:val="100"/>
          <w:sz w:val="20"/>
          <w:szCs w:val="20"/>
        </w:rPr>
        <w:t>D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F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AR</w:t>
      </w:r>
      <w:r>
        <w:rPr>
          <w:rFonts w:cs="Calisto MT" w:hAnsi="Calisto MT" w:eastAsia="Calisto MT" w:ascii="Calisto MT"/>
          <w:color w:val="151313"/>
          <w:spacing w:val="1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1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98"/>
          <w:sz w:val="20"/>
          <w:szCs w:val="20"/>
        </w:rPr>
        <w:t>U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-6"/>
          <w:w w:val="103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1"/>
          <w:sz w:val="20"/>
          <w:szCs w:val="20"/>
        </w:rPr>
        <w:t>AKA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lineRule="exact" w:line="200"/>
        <w:ind w:right="75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Achor</w:t>
      </w:r>
      <w:r>
        <w:rPr>
          <w:rFonts w:cs="Calisto MT" w:hAnsi="Calisto MT" w:eastAsia="Calisto MT" w:ascii="Calisto MT"/>
          <w:color w:val="151313"/>
          <w:spacing w:val="3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</w:t>
      </w:r>
      <w:r>
        <w:rPr>
          <w:rFonts w:cs="Calisto MT" w:hAnsi="Calisto MT" w:eastAsia="Calisto MT" w:ascii="Calisto MT"/>
          <w:i/>
          <w:color w:val="151313"/>
          <w:spacing w:val="3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3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2009.</w:t>
      </w:r>
      <w:r>
        <w:rPr>
          <w:rFonts w:cs="Calisto MT" w:hAnsi="Calisto MT" w:eastAsia="Calisto MT" w:ascii="Calisto MT"/>
          <w:color w:val="151313"/>
          <w:spacing w:val="3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Effect</w:t>
      </w:r>
      <w:r>
        <w:rPr>
          <w:rFonts w:cs="Calisto MT" w:hAnsi="Calisto MT" w:eastAsia="Calisto MT" w:ascii="Calisto MT"/>
          <w:color w:val="151313"/>
          <w:spacing w:val="3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Ethnomathematics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lineRule="exact" w:line="180"/>
        <w:ind w:left="680"/>
      </w:pPr>
      <w:r>
        <w:rPr>
          <w:rFonts w:cs="Calisto MT" w:hAnsi="Calisto MT" w:eastAsia="Calisto MT" w:ascii="Calisto MT"/>
          <w:color w:val="151313"/>
          <w:spacing w:val="-19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eaching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</w:t>
      </w:r>
      <w:r>
        <w:rPr>
          <w:rFonts w:cs="Calisto MT" w:hAnsi="Calisto MT" w:eastAsia="Calisto MT" w:ascii="Calisto MT"/>
          <w:color w:val="151313"/>
          <w:spacing w:val="4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Approach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</w:t>
      </w:r>
      <w:r>
        <w:rPr>
          <w:rFonts w:cs="Calisto MT" w:hAnsi="Calisto MT" w:eastAsia="Calisto MT" w:ascii="Calisto MT"/>
          <w:color w:val="151313"/>
          <w:spacing w:val="4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</w:t>
      </w:r>
      <w:r>
        <w:rPr>
          <w:rFonts w:cs="Calisto MT" w:hAnsi="Calisto MT" w:eastAsia="Calisto MT" w:ascii="Calisto MT"/>
          <w:color w:val="151313"/>
          <w:spacing w:val="4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Senior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lineRule="exact" w:line="200"/>
        <w:ind w:left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Seconda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Students’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Achi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ement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and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lineRule="exact" w:line="200"/>
        <w:ind w:left="680"/>
      </w:pP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etention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2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2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Locu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2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Academic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2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6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ou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nal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lineRule="exact" w:line="200"/>
        <w:ind w:left="680"/>
      </w:pPr>
      <w:r>
        <w:rPr>
          <w:rFonts w:cs="Calisto MT" w:hAnsi="Calisto MT" w:eastAsia="Calisto MT" w:ascii="Calisto MT"/>
          <w:color w:val="151313"/>
          <w:spacing w:val="0"/>
          <w:w w:val="100"/>
          <w:position w:val="1"/>
          <w:sz w:val="20"/>
          <w:szCs w:val="20"/>
        </w:rPr>
        <w:t>4(8):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1"/>
          <w:sz w:val="20"/>
          <w:szCs w:val="20"/>
        </w:rPr>
        <w:t>                     </w:t>
      </w:r>
      <w:r>
        <w:rPr>
          <w:rFonts w:cs="Calisto MT" w:hAnsi="Calisto MT" w:eastAsia="Calisto MT" w:ascii="Calisto MT"/>
          <w:color w:val="151313"/>
          <w:spacing w:val="39"/>
          <w:w w:val="100"/>
          <w:position w:val="1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position w:val="1"/>
          <w:sz w:val="20"/>
          <w:szCs w:val="20"/>
        </w:rPr>
        <w:t>385-390.</w:t>
      </w:r>
      <w:r>
        <w:rPr>
          <w:rFonts w:cs="Calisto MT" w:hAnsi="Calisto MT" w:eastAsia="Calisto MT" w:ascii="Calisto MT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54" w:lineRule="exact" w:line="200"/>
        <w:ind w:left="680" w:right="70" w:hanging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Aljaberi,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3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2015.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ersity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Students’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Styles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and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Their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Ability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to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Sol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Mathematical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Problem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Inte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national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i/>
          <w:color w:val="151313"/>
          <w:spacing w:val="1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6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ou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nal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i/>
          <w:color w:val="151313"/>
          <w:spacing w:val="1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Bussines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i/>
          <w:color w:val="151313"/>
          <w:spacing w:val="1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Social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     </w:t>
      </w:r>
      <w:r>
        <w:rPr>
          <w:rFonts w:cs="Calisto MT" w:hAnsi="Calisto MT" w:eastAsia="Calisto MT" w:ascii="Calisto MT"/>
          <w:i/>
          <w:color w:val="151313"/>
          <w:spacing w:val="4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Science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 </w:t>
      </w:r>
      <w:r>
        <w:rPr>
          <w:rFonts w:cs="Calisto MT" w:hAnsi="Calisto MT" w:eastAsia="Calisto MT" w:ascii="Calisto MT"/>
          <w:color w:val="151313"/>
          <w:spacing w:val="4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6(4):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 </w:t>
      </w:r>
      <w:r>
        <w:rPr>
          <w:rFonts w:cs="Calisto MT" w:hAnsi="Calisto MT" w:eastAsia="Calisto MT" w:ascii="Calisto MT"/>
          <w:color w:val="151313"/>
          <w:spacing w:val="4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152-165.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18"/>
          <w:szCs w:val="18"/>
        </w:rPr>
        <w:jc w:val="both"/>
        <w:spacing w:before="60" w:lineRule="exact" w:line="200"/>
        <w:ind w:left="680" w:right="74" w:hanging="680"/>
      </w:pP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</w:t>
      </w:r>
      <w:r>
        <w:rPr>
          <w:rFonts w:cs="Calisto MT" w:hAnsi="Calisto MT" w:eastAsia="Calisto MT" w:ascii="Calisto MT"/>
          <w:color w:val="151313"/>
          <w:spacing w:val="5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v</w:t>
      </w:r>
      <w:r>
        <w:rPr>
          <w:rFonts w:cs="Calisto MT" w:hAnsi="Calisto MT" w:eastAsia="Calisto MT" w:ascii="Calisto MT"/>
          <w:color w:val="151313"/>
          <w:spacing w:val="-5"/>
          <w:w w:val="100"/>
          <w:sz w:val="18"/>
          <w:szCs w:val="18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ati</w:t>
      </w:r>
      <w:r>
        <w:rPr>
          <w:rFonts w:cs="Calisto MT" w:hAnsi="Calisto MT" w:eastAsia="Calisto MT" w:ascii="Calisto MT"/>
          <w:color w:val="151313"/>
          <w:spacing w:val="7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.</w:t>
      </w:r>
      <w:r>
        <w:rPr>
          <w:rFonts w:cs="Calisto MT" w:hAnsi="Calisto MT" w:eastAsia="Calisto MT" w:ascii="Calisto MT"/>
          <w:color w:val="151313"/>
          <w:spacing w:val="7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2015.</w:t>
      </w:r>
      <w:r>
        <w:rPr>
          <w:rFonts w:cs="Calisto MT" w:hAnsi="Calisto MT" w:eastAsia="Calisto MT" w:ascii="Calisto MT"/>
          <w:color w:val="151313"/>
          <w:spacing w:val="7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Effect</w:t>
      </w:r>
      <w:r>
        <w:rPr>
          <w:rFonts w:cs="Calisto MT" w:hAnsi="Calisto MT" w:eastAsia="Calisto MT" w:ascii="Calisto MT"/>
          <w:color w:val="151313"/>
          <w:spacing w:val="-3"/>
          <w:w w:val="100"/>
          <w:sz w:val="18"/>
          <w:szCs w:val="18"/>
        </w:rPr>
        <w:t>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vity</w:t>
      </w:r>
      <w:r>
        <w:rPr>
          <w:rFonts w:cs="Calisto MT" w:hAnsi="Calisto MT" w:eastAsia="Calisto MT" w:ascii="Calisto MT"/>
          <w:color w:val="151313"/>
          <w:spacing w:val="7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of</w:t>
      </w:r>
      <w:r>
        <w:rPr>
          <w:rFonts w:cs="Calisto MT" w:hAnsi="Calisto MT" w:eastAsia="Calisto MT" w:ascii="Calisto MT"/>
          <w:color w:val="151313"/>
          <w:spacing w:val="26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18"/>
          <w:szCs w:val="18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eer</w:t>
      </w:r>
      <w:r>
        <w:rPr>
          <w:rFonts w:cs="Calisto MT" w:hAnsi="Calisto MT" w:eastAsia="Calisto MT" w:ascii="Calisto MT"/>
          <w:color w:val="151313"/>
          <w:spacing w:val="7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-5"/>
          <w:w w:val="100"/>
          <w:sz w:val="18"/>
          <w:szCs w:val="18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utoring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Lea</w:t>
      </w:r>
      <w:r>
        <w:rPr>
          <w:rFonts w:cs="Calisto MT" w:hAnsi="Calisto MT" w:eastAsia="Calisto MT" w:ascii="Calisto MT"/>
          <w:color w:val="151313"/>
          <w:spacing w:val="5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ning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to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Increase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Mathematical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Creat</w:t>
      </w:r>
      <w:r>
        <w:rPr>
          <w:rFonts w:cs="Calisto MT" w:hAnsi="Calisto MT" w:eastAsia="Calisto MT" w:ascii="Calisto MT"/>
          <w:color w:val="151313"/>
          <w:spacing w:val="-3"/>
          <w:w w:val="100"/>
          <w:sz w:val="18"/>
          <w:szCs w:val="18"/>
        </w:rPr>
        <w:t>i</w:t>
      </w:r>
      <w:r>
        <w:rPr>
          <w:rFonts w:cs="Calisto MT" w:hAnsi="Calisto MT" w:eastAsia="Calisto MT" w:ascii="Calisto MT"/>
          <w:color w:val="151313"/>
          <w:spacing w:val="-5"/>
          <w:w w:val="100"/>
          <w:sz w:val="18"/>
          <w:szCs w:val="18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Thinking</w:t>
      </w:r>
      <w:r>
        <w:rPr>
          <w:rFonts w:cs="Calisto MT" w:hAnsi="Calisto MT" w:eastAsia="Calisto MT" w:ascii="Calisto MT"/>
          <w:color w:val="151313"/>
          <w:spacing w:val="2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Ability</w:t>
      </w:r>
      <w:r>
        <w:rPr>
          <w:rFonts w:cs="Calisto MT" w:hAnsi="Calisto MT" w:eastAsia="Calisto MT" w:ascii="Calisto MT"/>
          <w:color w:val="151313"/>
          <w:spacing w:val="2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of</w:t>
      </w:r>
      <w:r>
        <w:rPr>
          <w:rFonts w:cs="Calisto MT" w:hAnsi="Calisto MT" w:eastAsia="Calisto MT" w:ascii="Calisto MT"/>
          <w:color w:val="151313"/>
          <w:spacing w:val="4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Class</w:t>
      </w:r>
      <w:r>
        <w:rPr>
          <w:rFonts w:cs="Calisto MT" w:hAnsi="Calisto MT" w:eastAsia="Calisto MT" w:ascii="Calisto MT"/>
          <w:color w:val="151313"/>
          <w:spacing w:val="2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XI</w:t>
      </w:r>
      <w:r>
        <w:rPr>
          <w:rFonts w:cs="Calisto MT" w:hAnsi="Calisto MT" w:eastAsia="Calisto MT" w:ascii="Calisto MT"/>
          <w:color w:val="151313"/>
          <w:spacing w:val="2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I</w:t>
      </w:r>
      <w:r>
        <w:rPr>
          <w:rFonts w:cs="Calisto MT" w:hAnsi="Calisto MT" w:eastAsia="Calisto MT" w:ascii="Calisto MT"/>
          <w:color w:val="151313"/>
          <w:spacing w:val="-14"/>
          <w:w w:val="100"/>
          <w:sz w:val="18"/>
          <w:szCs w:val="18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A</w:t>
      </w:r>
      <w:r>
        <w:rPr>
          <w:rFonts w:cs="Calisto MT" w:hAnsi="Calisto MT" w:eastAsia="Calisto MT" w:ascii="Calisto MT"/>
          <w:color w:val="151313"/>
          <w:spacing w:val="2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SMAN</w:t>
      </w:r>
      <w:r>
        <w:rPr>
          <w:rFonts w:cs="Calisto MT" w:hAnsi="Calisto MT" w:eastAsia="Calisto MT" w:ascii="Calisto MT"/>
          <w:color w:val="151313"/>
          <w:spacing w:val="22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3</w:t>
      </w:r>
      <w:r>
        <w:rPr>
          <w:rFonts w:cs="Calisto MT" w:hAnsi="Calisto MT" w:eastAsia="Calisto MT" w:ascii="Calisto MT"/>
          <w:color w:val="000000"/>
          <w:spacing w:val="0"/>
          <w:w w:val="100"/>
          <w:sz w:val="18"/>
          <w:szCs w:val="18"/>
        </w:rPr>
      </w:r>
    </w:p>
    <w:p>
      <w:pPr>
        <w:rPr>
          <w:rFonts w:cs="Calisto MT" w:hAnsi="Calisto MT" w:eastAsia="Calisto MT" w:ascii="Calisto MT"/>
          <w:sz w:val="18"/>
          <w:szCs w:val="18"/>
        </w:rPr>
        <w:jc w:val="left"/>
        <w:spacing w:lineRule="exact" w:line="200"/>
        <w:ind w:left="680"/>
      </w:pPr>
      <w:r>
        <w:rPr>
          <w:rFonts w:cs="Calisto MT" w:hAnsi="Calisto MT" w:eastAsia="Calisto MT" w:ascii="Calisto MT"/>
          <w:color w:val="151313"/>
          <w:spacing w:val="-7"/>
          <w:w w:val="100"/>
          <w:sz w:val="18"/>
          <w:szCs w:val="18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endari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  </w:t>
      </w:r>
      <w:r>
        <w:rPr>
          <w:rFonts w:cs="Calisto MT" w:hAnsi="Calisto MT" w:eastAsia="Calisto MT" w:ascii="Calisto MT"/>
          <w:color w:val="151313"/>
          <w:spacing w:val="27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2014.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  </w:t>
      </w:r>
      <w:r>
        <w:rPr>
          <w:rFonts w:cs="Calisto MT" w:hAnsi="Calisto MT" w:eastAsia="Calisto MT" w:ascii="Calisto MT"/>
          <w:color w:val="151313"/>
          <w:spacing w:val="27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Inte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national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  </w:t>
      </w:r>
      <w:r>
        <w:rPr>
          <w:rFonts w:cs="Calisto MT" w:hAnsi="Calisto MT" w:eastAsia="Calisto MT" w:ascii="Calisto MT"/>
          <w:i/>
          <w:color w:val="151313"/>
          <w:spacing w:val="25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-5"/>
          <w:w w:val="100"/>
          <w:sz w:val="18"/>
          <w:szCs w:val="18"/>
        </w:rPr>
        <w:t>J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ou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18"/>
          <w:szCs w:val="18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nal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  </w:t>
      </w:r>
      <w:r>
        <w:rPr>
          <w:rFonts w:cs="Calisto MT" w:hAnsi="Calisto MT" w:eastAsia="Calisto MT" w:ascii="Calisto MT"/>
          <w:i/>
          <w:color w:val="151313"/>
          <w:spacing w:val="25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of</w:t>
      </w:r>
      <w:r>
        <w:rPr>
          <w:rFonts w:cs="Calisto MT" w:hAnsi="Calisto MT" w:eastAsia="Calisto MT" w:ascii="Calisto MT"/>
          <w:color w:val="000000"/>
          <w:spacing w:val="0"/>
          <w:w w:val="100"/>
          <w:sz w:val="18"/>
          <w:szCs w:val="18"/>
        </w:rPr>
      </w:r>
    </w:p>
    <w:p>
      <w:pPr>
        <w:rPr>
          <w:rFonts w:cs="Calisto MT" w:hAnsi="Calisto MT" w:eastAsia="Calisto MT" w:ascii="Calisto MT"/>
          <w:sz w:val="18"/>
          <w:szCs w:val="18"/>
        </w:rPr>
        <w:jc w:val="left"/>
        <w:spacing w:lineRule="exact" w:line="200"/>
        <w:ind w:left="680"/>
        <w:sectPr>
          <w:type w:val="continuous"/>
          <w:pgSz w:w="11920" w:h="16840"/>
          <w:pgMar w:top="1560" w:bottom="280" w:left="1620" w:right="1600"/>
          <w:cols w:num="2" w:equalWidth="off">
            <w:col w:w="4231" w:space="240"/>
            <w:col w:w="4229"/>
          </w:cols>
        </w:sectPr>
      </w:pP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Education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 </w:t>
      </w:r>
      <w:r>
        <w:rPr>
          <w:rFonts w:cs="Calisto MT" w:hAnsi="Calisto MT" w:eastAsia="Calisto MT" w:ascii="Calisto MT"/>
          <w:i/>
          <w:color w:val="151313"/>
          <w:spacing w:val="25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and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  </w:t>
      </w:r>
      <w:r>
        <w:rPr>
          <w:rFonts w:cs="Calisto MT" w:hAnsi="Calisto MT" w:eastAsia="Calisto MT" w:ascii="Calisto MT"/>
          <w:i/>
          <w:color w:val="151313"/>
          <w:spacing w:val="25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18"/>
          <w:szCs w:val="18"/>
        </w:rPr>
        <w:t>Research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 </w:t>
      </w:r>
      <w:r>
        <w:rPr>
          <w:rFonts w:cs="Calisto MT" w:hAnsi="Calisto MT" w:eastAsia="Calisto MT" w:ascii="Calisto MT"/>
          <w:color w:val="151313"/>
          <w:spacing w:val="27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3(1):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  </w:t>
      </w:r>
      <w:r>
        <w:rPr>
          <w:rFonts w:cs="Calisto MT" w:hAnsi="Calisto MT" w:eastAsia="Calisto MT" w:ascii="Calisto MT"/>
          <w:color w:val="151313"/>
          <w:spacing w:val="27"/>
          <w:w w:val="100"/>
          <w:sz w:val="18"/>
          <w:szCs w:val="18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18"/>
          <w:szCs w:val="18"/>
        </w:rPr>
        <w:t>613-628.</w:t>
      </w:r>
      <w:r>
        <w:rPr>
          <w:rFonts w:cs="Calisto MT" w:hAnsi="Calisto MT" w:eastAsia="Calisto MT" w:ascii="Calisto MT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lineRule="exact" w:line="200"/>
        <w:ind w:left="781" w:right="4444" w:hanging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Hid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0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2015.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ooperatif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dengan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utor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Seb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Ajar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Statistika.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</w:t>
      </w:r>
      <w:r>
        <w:rPr>
          <w:rFonts w:cs="Calisto MT" w:hAnsi="Calisto MT" w:eastAsia="Calisto MT" w:ascii="Calisto MT"/>
          <w:color w:val="151313"/>
          <w:spacing w:val="2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Dinamika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</w:t>
      </w:r>
      <w:r>
        <w:rPr>
          <w:rFonts w:cs="Calisto MT" w:hAnsi="Calisto MT" w:eastAsia="Calisto MT" w:ascii="Calisto MT"/>
          <w:color w:val="151313"/>
          <w:spacing w:val="2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5(3):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</w:t>
      </w:r>
      <w:r>
        <w:rPr>
          <w:rFonts w:cs="Calisto MT" w:hAnsi="Calisto MT" w:eastAsia="Calisto MT" w:ascii="Calisto MT"/>
          <w:color w:val="151313"/>
          <w:spacing w:val="2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1-8.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exact" w:line="200"/>
        <w:ind w:left="781" w:right="4444" w:hanging="680"/>
      </w:pP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vi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2009.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10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eori­</w:t>
      </w:r>
      <w:r>
        <w:rPr>
          <w:rFonts w:cs="Calisto MT" w:hAnsi="Calisto MT" w:eastAsia="Calisto MT" w:ascii="Calisto MT"/>
          <w:i/>
          <w:color w:val="151313"/>
          <w:spacing w:val="-10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eori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Psikologi: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endekatan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Mode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Memahami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erilaku,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asaan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&amp;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Piki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Manusia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(edisi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keti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Bandung: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        </w:t>
      </w:r>
      <w:r>
        <w:rPr>
          <w:rFonts w:cs="Calisto MT" w:hAnsi="Calisto MT" w:eastAsia="Calisto MT" w:ascii="Calisto MT"/>
          <w:color w:val="151313"/>
          <w:spacing w:val="3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Nusa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        </w:t>
      </w:r>
      <w:r>
        <w:rPr>
          <w:rFonts w:cs="Calisto MT" w:hAnsi="Calisto MT" w:eastAsia="Calisto MT" w:ascii="Calisto MT"/>
          <w:color w:val="151313"/>
          <w:spacing w:val="3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Media.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exact" w:line="200"/>
        <w:ind w:left="781" w:right="4444" w:hanging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Mastu</w:t>
      </w:r>
      <w:r>
        <w:rPr>
          <w:rFonts w:cs="Calisto MT" w:hAnsi="Calisto MT" w:eastAsia="Calisto MT" w:ascii="Calisto MT"/>
          <w:color w:val="151313"/>
          <w:spacing w:val="-1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Z.</w:t>
      </w:r>
      <w:r>
        <w:rPr>
          <w:rFonts w:cs="Calisto MT" w:hAnsi="Calisto MT" w:eastAsia="Calisto MT" w:ascii="Calisto MT"/>
          <w:color w:val="151313"/>
          <w:spacing w:val="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2013.</w:t>
      </w:r>
      <w:r>
        <w:rPr>
          <w:rFonts w:cs="Calisto MT" w:hAnsi="Calisto MT" w:eastAsia="Calisto MT" w:ascii="Calisto MT"/>
          <w:color w:val="151313"/>
          <w:spacing w:val="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en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emban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Inovasi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embelaja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Bahan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Ajar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Berbasis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untuk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Memperkuat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akter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ese</w:t>
      </w:r>
      <w:r>
        <w:rPr>
          <w:rFonts w:cs="Calisto MT" w:hAnsi="Calisto MT" w:eastAsia="Calisto MT" w:ascii="Calisto MT"/>
          <w:i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ta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Didik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Semarang: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Unne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exact" w:line="200"/>
        <w:ind w:left="781" w:right="4444" w:hanging="680"/>
      </w:pP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aul,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0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2013.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Attitude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of</w:t>
      </w:r>
      <w:r>
        <w:rPr>
          <w:rFonts w:cs="Calisto MT" w:hAnsi="Calisto MT" w:eastAsia="Calisto MT" w:ascii="Calisto MT"/>
          <w:color w:val="151313"/>
          <w:spacing w:val="2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Seconda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School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Students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7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o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ards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Mathematics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elation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to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Their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Problem-Solving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Ability</w:t>
      </w:r>
      <w:r>
        <w:rPr>
          <w:rFonts w:cs="Calisto MT" w:hAnsi="Calisto MT" w:eastAsia="Calisto MT" w:ascii="Calisto MT"/>
          <w:color w:val="151313"/>
          <w:spacing w:val="1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</w:t>
      </w:r>
      <w:r>
        <w:rPr>
          <w:rFonts w:cs="Calisto MT" w:hAnsi="Calisto MT" w:eastAsia="Calisto MT" w:ascii="Calisto MT"/>
          <w:color w:val="151313"/>
          <w:spacing w:val="1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Mathematic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15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Conf</w:t>
      </w:r>
      <w:r>
        <w:rPr>
          <w:rFonts w:cs="Calisto MT" w:hAnsi="Calisto MT" w:eastAsia="Calisto MT" w:ascii="Calisto MT"/>
          <w:i/>
          <w:color w:val="151313"/>
          <w:spacing w:val="-3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lux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6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ou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nal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                  </w:t>
      </w:r>
      <w:r>
        <w:rPr>
          <w:rFonts w:cs="Calisto MT" w:hAnsi="Calisto MT" w:eastAsia="Calisto MT" w:ascii="Calisto MT"/>
          <w:i/>
          <w:color w:val="151313"/>
          <w:spacing w:val="4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Education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              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1(6).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exact" w:line="200"/>
        <w:ind w:left="781" w:right="4444" w:hanging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Sirat</w:t>
      </w:r>
      <w:r>
        <w:rPr>
          <w:rFonts w:cs="Calisto MT" w:hAnsi="Calisto MT" w:eastAsia="Calisto MT" w:ascii="Calisto MT"/>
          <w:color w:val="151313"/>
          <w:spacing w:val="-10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29"/>
          <w:w w:val="100"/>
          <w:sz w:val="20"/>
          <w:szCs w:val="20"/>
        </w:rPr>
        <w:t>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0"/>
          <w:w w:val="100"/>
          <w:sz w:val="20"/>
          <w:szCs w:val="20"/>
        </w:rPr>
        <w:t>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2012.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Implementasi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embelajaran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pada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enjang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endidikan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Sekolah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color w:val="151313"/>
          <w:spacing w:val="1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Dasa</w:t>
      </w:r>
      <w:r>
        <w:rPr>
          <w:rFonts w:cs="Calisto MT" w:hAnsi="Calisto MT" w:eastAsia="Calisto MT" w:ascii="Calisto MT"/>
          <w:color w:val="151313"/>
          <w:spacing w:val="-1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color w:val="151313"/>
          <w:spacing w:val="1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Lente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  </w:t>
      </w:r>
      <w:r>
        <w:rPr>
          <w:rFonts w:cs="Calisto MT" w:hAnsi="Calisto MT" w:eastAsia="Calisto MT" w:ascii="Calisto MT"/>
          <w:i/>
          <w:color w:val="151313"/>
          <w:spacing w:val="13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endidikan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lineRule="exact" w:line="200"/>
        <w:ind w:left="781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15(1):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                    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41-54.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54" w:lineRule="exact" w:line="200"/>
        <w:ind w:left="781" w:right="4444" w:hanging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Suhe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man,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2003.</w:t>
      </w:r>
      <w:r>
        <w:rPr>
          <w:rFonts w:cs="Calisto MT" w:hAnsi="Calisto MT" w:eastAsia="Calisto MT" w:ascii="Calisto MT"/>
          <w:color w:val="151313"/>
          <w:spacing w:val="7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St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ategi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embelaja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Matematika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6"/>
          <w:w w:val="100"/>
          <w:sz w:val="20"/>
          <w:szCs w:val="20"/>
        </w:rPr>
        <w:t>K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ontempo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(Edisi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Revisi)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ersitas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endidikan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Indonesia: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JICA.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60" w:lineRule="exact" w:line="200"/>
        <w:ind w:left="781" w:right="4444" w:hanging="680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Supriadi</w:t>
      </w:r>
      <w:r>
        <w:rPr>
          <w:rFonts w:cs="Calisto MT" w:hAnsi="Calisto MT" w:eastAsia="Calisto MT" w:ascii="Calisto MT"/>
          <w:color w:val="151313"/>
          <w:spacing w:val="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2014.</w:t>
      </w:r>
      <w:r>
        <w:rPr>
          <w:rFonts w:cs="Calisto MT" w:hAnsi="Calisto MT" w:eastAsia="Calisto MT" w:ascii="Calisto MT"/>
          <w:color w:val="151313"/>
          <w:spacing w:val="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eloping</w:t>
      </w:r>
      <w:r>
        <w:rPr>
          <w:rFonts w:cs="Calisto MT" w:hAnsi="Calisto MT" w:eastAsia="Calisto MT" w:ascii="Calisto MT"/>
          <w:color w:val="151313"/>
          <w:spacing w:val="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Mathematical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Metodeing</w:t>
      </w:r>
      <w:r>
        <w:rPr>
          <w:rFonts w:cs="Calisto MT" w:hAnsi="Calisto MT" w:eastAsia="Calisto MT" w:ascii="Calisto MT"/>
          <w:color w:val="151313"/>
          <w:spacing w:val="51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Ability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Students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Elementa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School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9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echer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Education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through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Ethnomathematics-Based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Cont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xtual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Lea</w:t>
      </w:r>
      <w:r>
        <w:rPr>
          <w:rFonts w:cs="Calisto MT" w:hAnsi="Calisto MT" w:eastAsia="Calisto MT" w:ascii="Calisto MT"/>
          <w:color w:val="151313"/>
          <w:spacing w:val="6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nin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Inte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national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6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ou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nal</w:t>
      </w:r>
      <w:r>
        <w:rPr>
          <w:rFonts w:cs="Calisto MT" w:hAnsi="Calisto MT" w:eastAsia="Calisto MT" w:ascii="Calisto MT"/>
          <w:i/>
          <w:color w:val="151313"/>
          <w:spacing w:val="3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of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22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Education</w:t>
      </w:r>
      <w:r>
        <w:rPr>
          <w:rFonts w:cs="Calisto MT" w:hAnsi="Calisto MT" w:eastAsia="Calisto MT" w:ascii="Calisto MT"/>
          <w:i/>
          <w:color w:val="151313"/>
          <w:spacing w:val="3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and</w:t>
      </w:r>
      <w:r>
        <w:rPr>
          <w:rFonts w:cs="Calisto MT" w:hAnsi="Calisto MT" w:eastAsia="Calisto MT" w:ascii="Calisto MT"/>
          <w:i/>
          <w:color w:val="151313"/>
          <w:spacing w:val="3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Research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151313"/>
          <w:spacing w:val="36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2(8):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lineRule="exact" w:line="200"/>
        <w:ind w:left="781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439-452.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before="29" w:lineRule="exact" w:line="220"/>
        <w:ind w:left="101"/>
      </w:pP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Ti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ari,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2014.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eer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utoring: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 </w:t>
      </w:r>
      <w:r>
        <w:rPr>
          <w:rFonts w:cs="Calisto MT" w:hAnsi="Calisto MT" w:eastAsia="Calisto MT" w:ascii="Calisto MT"/>
          <w:color w:val="151313"/>
          <w:spacing w:val="18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St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e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lineRule="exact" w:line="200"/>
        <w:ind w:left="781"/>
      </w:pPr>
      <w:r>
        <w:rPr>
          <w:rFonts w:cs="Calisto MT" w:hAnsi="Calisto MT" w:eastAsia="Calisto MT" w:ascii="Calisto MT"/>
          <w:color w:val="151313"/>
          <w:spacing w:val="-9"/>
          <w:w w:val="100"/>
          <w:sz w:val="20"/>
          <w:szCs w:val="20"/>
        </w:rPr>
        <w:t>F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or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ard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4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17"/>
          <w:w w:val="100"/>
          <w:sz w:val="20"/>
          <w:szCs w:val="20"/>
        </w:rPr>
        <w:t>T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o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ards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4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Inclusion.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44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6"/>
          <w:w w:val="100"/>
          <w:sz w:val="20"/>
          <w:szCs w:val="20"/>
        </w:rPr>
        <w:t>J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ou</w:t>
      </w:r>
      <w:r>
        <w:rPr>
          <w:rFonts w:cs="Calisto MT" w:hAnsi="Calisto MT" w:eastAsia="Calisto MT" w:ascii="Calisto MT"/>
          <w:i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nal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,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left"/>
        <w:spacing w:lineRule="exact" w:line="200"/>
        <w:ind w:left="781"/>
      </w:pPr>
      <w:r>
        <w:rPr>
          <w:rFonts w:cs="Calisto MT" w:hAnsi="Calisto MT" w:eastAsia="Calisto MT" w:ascii="Calisto MT"/>
          <w:color w:val="151313"/>
          <w:spacing w:val="0"/>
          <w:w w:val="100"/>
          <w:position w:val="1"/>
          <w:sz w:val="20"/>
          <w:szCs w:val="20"/>
        </w:rPr>
        <w:t>3(7):10-17.</w:t>
      </w:r>
      <w:r>
        <w:rPr>
          <w:rFonts w:cs="Calisto MT" w:hAnsi="Calisto MT" w:eastAsia="Calisto MT" w:ascii="Calisto MT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Calisto MT" w:hAnsi="Calisto MT" w:eastAsia="Calisto MT" w:ascii="Calisto MT"/>
          <w:sz w:val="20"/>
          <w:szCs w:val="20"/>
        </w:rPr>
        <w:jc w:val="both"/>
        <w:spacing w:before="54" w:lineRule="exact" w:line="200"/>
        <w:ind w:left="781" w:right="4444" w:hanging="680"/>
      </w:pPr>
      <w:r>
        <w:rPr>
          <w:rFonts w:cs="Calisto MT" w:hAnsi="Calisto MT" w:eastAsia="Calisto MT" w:ascii="Calisto MT"/>
          <w:color w:val="151313"/>
          <w:spacing w:val="-14"/>
          <w:w w:val="100"/>
          <w:sz w:val="20"/>
          <w:szCs w:val="20"/>
        </w:rPr>
        <w:t>W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color w:val="151313"/>
          <w:spacing w:val="-4"/>
          <w:w w:val="100"/>
          <w:sz w:val="20"/>
          <w:szCs w:val="20"/>
        </w:rPr>
        <w:t>h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yuni,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et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al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2013.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7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eran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Etnomatematika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dalam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Membangung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Karakter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Bangsa.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-3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osiding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Seminar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Nasional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Matematika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dan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-4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endidikan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Matematika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FMI</w:t>
      </w:r>
      <w:r>
        <w:rPr>
          <w:rFonts w:cs="Calisto MT" w:hAnsi="Calisto MT" w:eastAsia="Calisto MT" w:ascii="Calisto MT"/>
          <w:i/>
          <w:color w:val="151313"/>
          <w:spacing w:val="-11"/>
          <w:w w:val="100"/>
          <w:sz w:val="20"/>
          <w:szCs w:val="20"/>
        </w:rPr>
        <w:t>P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A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i/>
          <w:color w:val="151313"/>
          <w:spacing w:val="0"/>
          <w:w w:val="100"/>
          <w:sz w:val="20"/>
          <w:szCs w:val="20"/>
        </w:rPr>
        <w:t>UN</w:t>
      </w:r>
      <w:r>
        <w:rPr>
          <w:rFonts w:cs="Calisto MT" w:hAnsi="Calisto MT" w:eastAsia="Calisto MT" w:ascii="Calisto MT"/>
          <w:i/>
          <w:color w:val="151313"/>
          <w:spacing w:val="-1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.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21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aka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ta: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Un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i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v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ersitas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Ne</w:t>
      </w:r>
      <w:r>
        <w:rPr>
          <w:rFonts w:cs="Calisto MT" w:hAnsi="Calisto MT" w:eastAsia="Calisto MT" w:ascii="Calisto MT"/>
          <w:color w:val="151313"/>
          <w:spacing w:val="-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eri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 </w:t>
      </w:r>
      <w:r>
        <w:rPr>
          <w:rFonts w:cs="Calisto MT" w:hAnsi="Calisto MT" w:eastAsia="Calisto MT" w:ascii="Calisto MT"/>
          <w:color w:val="151313"/>
          <w:spacing w:val="-21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o</w:t>
      </w:r>
      <w:r>
        <w:rPr>
          <w:rFonts w:cs="Calisto MT" w:hAnsi="Calisto MT" w:eastAsia="Calisto MT" w:ascii="Calisto MT"/>
          <w:color w:val="151313"/>
          <w:spacing w:val="3"/>
          <w:w w:val="100"/>
          <w:sz w:val="20"/>
          <w:szCs w:val="20"/>
        </w:rPr>
        <w:t>g</w:t>
      </w:r>
      <w:r>
        <w:rPr>
          <w:rFonts w:cs="Calisto MT" w:hAnsi="Calisto MT" w:eastAsia="Calisto MT" w:ascii="Calisto MT"/>
          <w:color w:val="151313"/>
          <w:spacing w:val="-6"/>
          <w:w w:val="100"/>
          <w:sz w:val="20"/>
          <w:szCs w:val="20"/>
        </w:rPr>
        <w:t>y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aka</w:t>
      </w:r>
      <w:r>
        <w:rPr>
          <w:rFonts w:cs="Calisto MT" w:hAnsi="Calisto MT" w:eastAsia="Calisto MT" w:ascii="Calisto MT"/>
          <w:color w:val="151313"/>
          <w:spacing w:val="4"/>
          <w:w w:val="100"/>
          <w:sz w:val="20"/>
          <w:szCs w:val="20"/>
        </w:rPr>
        <w:t>r</w:t>
      </w:r>
      <w:r>
        <w:rPr>
          <w:rFonts w:cs="Calisto MT" w:hAnsi="Calisto MT" w:eastAsia="Calisto MT" w:ascii="Calisto MT"/>
          <w:color w:val="151313"/>
          <w:spacing w:val="0"/>
          <w:w w:val="100"/>
          <w:sz w:val="20"/>
          <w:szCs w:val="20"/>
        </w:rPr>
        <w:t>ta.</w:t>
      </w:r>
      <w:r>
        <w:rPr>
          <w:rFonts w:cs="Calisto MT" w:hAnsi="Calisto MT" w:eastAsia="Calisto MT" w:ascii="Calisto MT"/>
          <w:color w:val="000000"/>
          <w:spacing w:val="0"/>
          <w:w w:val="100"/>
          <w:sz w:val="20"/>
          <w:szCs w:val="20"/>
        </w:rPr>
      </w:r>
    </w:p>
    <w:sectPr>
      <w:pgMar w:header="1282" w:footer="0" w:top="1480" w:bottom="280" w:left="1600" w:right="16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4609"/>
        <w:szCs w:val="19.4609"/>
      </w:rPr>
      <w:jc w:val="left"/>
      <w:spacing w:lineRule="exact" w:line="180"/>
    </w:pPr>
    <w:r>
      <w:pict>
        <v:shape type="#_x0000_t202" style="position:absolute;margin-left:161.463pt;margin-top:66.5685pt;width:268.818pt;height:11pt;mso-position-horizontal-relative:page;mso-position-vertical-relative:page;z-index:-220" filled="f" stroked="f">
          <v:textbox inset="0,0,0,0">
            <w:txbxContent>
              <w:p>
                <w:pPr>
                  <w:rPr>
                    <w:rFonts w:cs="Calisto MT" w:hAnsi="Calisto MT" w:eastAsia="Calisto MT" w:ascii="Calisto MT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L.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Nofitasari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et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al.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/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UNNES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-5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ou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4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nal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of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3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Mathematics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Education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(3)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sto MT" w:hAnsi="Calisto MT" w:eastAsia="Calisto MT" w:ascii="Calisto MT"/>
                    <w:i/>
                    <w:color w:val="151313"/>
                    <w:spacing w:val="0"/>
                    <w:w w:val="100"/>
                    <w:sz w:val="18"/>
                    <w:szCs w:val="18"/>
                  </w:rPr>
                  <w:t>(2015)</w:t>
                </w:r>
                <w:r>
                  <w:rPr>
                    <w:rFonts w:cs="Calisto MT" w:hAnsi="Calisto MT" w:eastAsia="Calisto MT" w:ascii="Calisto MT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9.4609"/>
        <w:szCs w:val="19.4609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://journal.unnes.ac.id/sju/index.php/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